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6"/>
        <w:gridCol w:w="21041"/>
        <w:gridCol w:w="59"/>
      </w:tblGrid>
      <w:tr w:rsidR="00AE7460">
        <w:trPr>
          <w:trHeight w:val="254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AE7460">
        <w:trPr>
          <w:trHeight w:val="340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AE74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Glazbena škola Josipa Runjanina, Vinkovci</w:t>
                  </w:r>
                </w:p>
              </w:tc>
            </w:tr>
          </w:tbl>
          <w:p w:rsidR="00AE7460" w:rsidRDefault="00AE7460">
            <w:pPr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AE7460">
        <w:trPr>
          <w:trHeight w:val="100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AE7460">
        <w:trPr>
          <w:trHeight w:val="340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AE74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24.12.2019</w:t>
                  </w:r>
                </w:p>
              </w:tc>
            </w:tr>
          </w:tbl>
          <w:p w:rsidR="00AE7460" w:rsidRDefault="00AE7460">
            <w:pPr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AE7460">
        <w:trPr>
          <w:trHeight w:val="79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F2583B" w:rsidTr="00F2583B">
        <w:trPr>
          <w:trHeight w:val="340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4"/>
            </w:tblGrid>
            <w:tr w:rsidR="00AE74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20.12.2019</w:t>
                  </w:r>
                </w:p>
              </w:tc>
            </w:tr>
          </w:tbl>
          <w:p w:rsidR="00AE7460" w:rsidRDefault="00AE7460">
            <w:pPr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AE7460">
        <w:trPr>
          <w:trHeight w:val="379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AE7460"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7"/>
              <w:gridCol w:w="1821"/>
              <w:gridCol w:w="862"/>
              <w:gridCol w:w="1399"/>
              <w:gridCol w:w="1185"/>
              <w:gridCol w:w="1247"/>
              <w:gridCol w:w="1314"/>
              <w:gridCol w:w="964"/>
              <w:gridCol w:w="1009"/>
              <w:gridCol w:w="932"/>
              <w:gridCol w:w="1087"/>
              <w:gridCol w:w="1007"/>
              <w:gridCol w:w="985"/>
              <w:gridCol w:w="1085"/>
              <w:gridCol w:w="1850"/>
              <w:gridCol w:w="1978"/>
              <w:gridCol w:w="891"/>
            </w:tblGrid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</w:tr>
            <w:tr w:rsidR="00AE746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andažiranje pukotina, priprema i bojanje cijevi, radijatora, vrata, bojanje fasade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Kid obrt 58764355843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Bojanje fasade: čišćenje zidova, premazivanje grafita, impregniranje, bojanje fasade bojom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Kid obrt 58764355843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5.565,00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5.565,00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Struganje i izravnavanje pukotina, fasaderski radovi, bojanje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Kid obrt 58764355843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21.858,64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21.858,64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21.858,64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laminata, bojanje vanjskih zidova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Kid obrt 58764355843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laminata, bojanje vanjskih zidova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6.240,00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Kid obrt 58764355843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Bojanje unutarnjom bojom, fasadni radovi, priprema i bojanje svjetlarnika, priprema i bojanje vrata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Kid obrt 58764355843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12.117,00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Brušenje, odprašivanje i bojanje cijevi sustava za grijanje. Struganje, impregniranje, brušenje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Kid obrt 58764355843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12.371,00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12.371,00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Glazbeni instrument - tambura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TAMBURE JUZBAŠIĆ 14810561774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Glazbeni instrument - tambura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TAMBURE JUZBAŠIĆ 14810561774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Glazbeni instrument - klavir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FEURICH PIANOFORTE 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85.288,05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21.322,01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106.610,06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106.610,06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Ogledala plesne dvorane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Zrcalo d.o.o. 44497411779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10.270,72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2.567,68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12.838,40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12.838,40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Traktor (kosilica) sa priborom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Ban, obrt 34299587917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19.523,00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19.523,00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video nadzora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32323500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 CODE, obrt ta tehničku zaštitu Vinkovci 74773196219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željezne ograde sa nosivim željeznim stupićima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44313100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ŠIMA, obrt za usluge 67095487148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KONTO d.o.o. 59143170280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Otvaranje nove godine u programu za urudžbiranje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Funkcija 13 d.o.o. 17393599173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Web dežurstvo i obrana od napada na web stranicu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LOKKA j.d.o.o. 23596610866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internet stranica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Alba marketing j.d.o.o. 94273387286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E-račun korištenje servisa mjesečno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 85821130368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Web hosting, obnova domene za 1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Alba marketing j.d.o.o. 94273387286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792,09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Web stranica (optimizacija)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LOKKA j.d.o.o. 23596610866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domene - runjanina.hr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Avalon d.o.o. 89338385732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 unutarnje pranje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42924730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RUC d.o.o. 54821514061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 unutarnje pranje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42924730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RUC d.o.o. 54821514061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 unutarnje pranje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42924730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RUC d.o.o. 54821514061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pranja kuhinjskih krpa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Vešeraj Triopegla doo 78287340235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Pranje tepiha i sjedećih mjesta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42924730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ŠIMA, obrt za usluge 67095487148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Strojno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ŠIMA, obrt za usluge 67095487148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 unutarnje pranje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42924730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RUC d.o.o. 54821514061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 unutarnje pranje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42924730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RUC d.o.o. 54821514061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 unutarnje pranje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Vešeraj Triopegla doo 78287340235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Pranje tvrdih podloga, pranje tepiha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ŠIMA, obrt za usluge 67095487148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Metenje i čišćenje pristupne ceste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ŠIMA, obrt za usluge 67095487148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 unutarnje pranje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42924730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RUC d.o.o. 54821514061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Pranje prozora, pranje tvrdih podova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ŠIMA, obrt za usluge 67095487148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7.838,28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1.959,57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9.797,85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9.797,85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Kemijsko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ŠIMA, obrt za usluge 67095487148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 unutarnje pranje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42924730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RUC d.o.o. 54821514061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 unutarnje pranje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42924730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RUC d.o.o. 54821514061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pranja kuhinjskih krpa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Vešeraj Triopegla doo 78287340235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LOKKA j.d.o.o. 23596610866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LOKKA j.d.o.o. 23596610866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plakata B2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CD DESIGN d.o.o. 49419647482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2.432.019,00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plakata B2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CD DESIGN d.o.o. 49419647482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Visit kartica na plastifikacijskom papiru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CD DESIGN d.o.o. 49419647482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Jumbo plakati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CD DESIGN d.o.o. 49419647482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Vinkovački list - tisak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Novosti d.o.o. 64415267112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Komercijalni oglas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Novosti d.o.o. 64415267112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Komercijalni oglas - objava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Novosti d.o.o. 64415267112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Vinkovački list - tisak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Novosti d.o.o. 64415267112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fotokopiranih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za održavanje uredske opreme "ZLATKO, Vinkovci, V. Nazora 24 60557227978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Popravci protuprovalnog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B-system 43613561045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Zlatnik d.o.o. 39210583132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Otklanjanje kvara na peći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Regulator d.o.o. 81653537589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POdešavanje servera, pisača,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Funkcija 13 d.o.o. 17393599173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674,97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843,71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843,71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vatrogasnih aparata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Kristović, servisiranje protupožarne opreme 09376850203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997,49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997,49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Štimanje klavira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PIANO LAND 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1.485,01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1.856,26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1.856,26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Štimanje klavira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PIANO LAND 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8.312,61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2.078,15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10.390,76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10.390,76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tambure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TAMBURE JUZBAŠIĆ 14810561774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Štimanje klavira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PIANO LAND 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Podešavanje računala i računalne mreže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Funkcija 13 d.o.o. 17393599173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1.036,50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1.036,50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osigurača, demontaža klima, ugradnja klima, montaža rasvjetnih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terza, obrt 38936801973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službenog telefona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Aurelia nova d.o.o. 40625657446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Štimanje klavira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PIANO LAND 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10.355,00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i ugradnje kablova, cijevi, kanalica i automatskih osigurača za ploču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 D.O.O. 21950649566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nogice za čelo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SPAK TRGOVINA d.o.o. 82443748182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Podešavanje računala i računalnog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Funkcija 13 d.o.o. 17393599173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Podešavanje internet bankarstva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Funkcija 13 d.o.o. 17393599173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Podešavanje računalne mreže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Alba marketing j.d.o.o. 94273387286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bojlera, popravak ventilatora bojlera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popravak aparata, M.Božanović 91609057711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Akrilni bijeli spray 400 ml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Velekem d.d. 62347407589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19,69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Svrdlo, trafo 24 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Elektronic Center 68311557201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Lampa led, svjetiljka led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Jupol, unipas, kist, ručka za vijak, teleskop štap, mrežica pvc, zaštitna krep traka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PROMESA D.O.O. 35249212695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1.220,90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1.526,15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1.526,15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Jupol, unipas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PROMESA D.O.O. 35249212695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988,44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1.235,55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1.235,55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Cilindar ključevi, bonaiti 8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VK-KEY j.d.o. 47837415664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Podloška din, cilindar, nasadni ključevi, tipla, svrdlo, vijak za drvo, bison, jet plug tipla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Hidraulika-flex d.o.o. 18499608152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704,34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880,43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880,43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 za beton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Oblutak bijeli, maska jednokratna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517,40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517,40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Kulir bijelo zrno, oblutak bijeli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470,88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588,60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588,60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Betonton, kemolux, aquaton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 DIZAJN d.o.o. 18355470044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628,44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628,44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Traka krep, valjak, kist, maska jednokratna, razrjeđivač, kemolux, duralin vent.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1.171,92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292,98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1.464,90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1.464,90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Oblutak, kemolux, boja za beton, kist, posuda, valjak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913,34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1.141,68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1.141,68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Štap, traka krep, naprava za brušenje, zaštitna folija, kemolux, razrjeđivač sintetički, rukavica radna, kist, valjka, boja za beton, drška za valajk, mrežica za valjak, rukavice gumene, kanta, duralin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1.793,76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2.367,20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2.367,20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Ogradica vrtna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Drška za sjekiru, svrdlo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Kemolux, valjak, rukavice, žica inox, eff strugač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Tipla, vijak, lokot, cilindar, grablje, ljepilo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Hidraulika-flex d.o.o. 18499608152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486,31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Uložak valjka, držač valjka, takril, prah za označavanje, uže za povlačenje linija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PROMESA D.O.O. 35249212695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375,97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Utičnica, kutija, vago sa polugama, kanalica, led cijev, žarulja, utikač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Ekoel 81655439576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860,96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1.076,20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1.076,20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Vitraža, slaufe pocinčana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Ljetnica, ljepilo, kulir bijelo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16.062.019,00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Folija, bruusna rola, uložak tekstil, ručka za valjak, kaiser, radijator kist, krep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Velekem d.d. 62347407589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517,63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517,63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Traka krep, posuda za boju, betonto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bijeli, bravo crna, rukavice, strugač za staklo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 DIZAJN d.o.o. 18355470044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549,91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687,39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687,39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Sifonski uložak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Regulator d.o.o. 81653537589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Lak za radijator, limenka, kist, valjak, luxal u bojama, razrjeđivač, zaštitna krep traka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PROMESA D.O.O. 35249212695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826,04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1.032,55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1.032,55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Tipla, podloška, oštrice za noževe, radne rukavice, matica, udarna tipla, kabel, japanska lopatica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Hidraulika-flex d.o.o. 18499608152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445,68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557,10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557,10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Bravica za namještaj, matice din, obostrano ljepljiva traka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Hidraulika-flex d.o.o. 18499608152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385,32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Lajsna, kut za lajsnu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906,95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Kist plastični, kemodur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126,01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Vago s polugama, kanalica, spojka, poklopac, prij.priklju.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Ekoel 81655439576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Žlica zidarska, ispitivač napona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Hidraulika-flex d.o.o. 18499608152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Žice za čeko, prim, basprim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Tambure Franić 73443634169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Samoljepljiva tapeta, skalpel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 DIZAJN d.o.o. 18355470044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149,31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Razređivač, efekt lak crni, kist, čavli,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Hidraulika-flex d.o.o. 18499608152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184,19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Znakovi informacija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Studio Pro obrt za proizvodnju, trgovinu i usluge v. Damir Knezović 82947245801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Žice za violončelo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SPAK TRGOVINA d.o.o. 82443748182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AE746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Ultraton, kist, vijak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Hidraulika-flex d.o.o. 18499608152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AE746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</w:tbl>
          <w:p w:rsidR="00AE7460" w:rsidRDefault="00AE7460">
            <w:pPr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AE7460">
        <w:trPr>
          <w:trHeight w:val="100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AE7460">
        <w:trPr>
          <w:trHeight w:val="340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AE746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AE7460" w:rsidRDefault="00AE7460">
            <w:pPr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AE7460">
        <w:trPr>
          <w:trHeight w:val="3820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AE746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7460" w:rsidRDefault="00502A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AE7460" w:rsidRDefault="00502A1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AE7460" w:rsidRDefault="00AE7460">
            <w:pPr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  <w:tr w:rsidR="00AE7460">
        <w:trPr>
          <w:trHeight w:val="108"/>
        </w:trPr>
        <w:tc>
          <w:tcPr>
            <w:tcW w:w="35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AE7460" w:rsidRDefault="00AE7460">
            <w:pPr>
              <w:pStyle w:val="EmptyCellLayoutStyle"/>
              <w:spacing w:after="0" w:line="240" w:lineRule="auto"/>
            </w:pPr>
          </w:p>
        </w:tc>
      </w:tr>
    </w:tbl>
    <w:p w:rsidR="00AE7460" w:rsidRDefault="00AE7460">
      <w:pPr>
        <w:spacing w:after="0" w:line="240" w:lineRule="auto"/>
      </w:pPr>
    </w:p>
    <w:sectPr w:rsidR="00AE7460" w:rsidSect="00AE7460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14" w:rsidRDefault="00502A14" w:rsidP="00AE7460">
      <w:pPr>
        <w:spacing w:after="0" w:line="240" w:lineRule="auto"/>
      </w:pPr>
      <w:r>
        <w:separator/>
      </w:r>
    </w:p>
  </w:endnote>
  <w:endnote w:type="continuationSeparator" w:id="0">
    <w:p w:rsidR="00502A14" w:rsidRDefault="00502A14" w:rsidP="00AE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21044"/>
      <w:gridCol w:w="59"/>
    </w:tblGrid>
    <w:tr w:rsidR="00AE7460">
      <w:tc>
        <w:tcPr>
          <w:tcW w:w="35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</w:tr>
    <w:tr w:rsidR="00AE7460">
      <w:tc>
        <w:tcPr>
          <w:tcW w:w="35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1044"/>
          </w:tblGrid>
          <w:tr w:rsidR="00AE746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7460" w:rsidRDefault="00502A1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08.01.2020 12:22</w:t>
                </w:r>
              </w:p>
            </w:tc>
          </w:tr>
        </w:tbl>
        <w:p w:rsidR="00AE7460" w:rsidRDefault="00AE7460">
          <w:pPr>
            <w:spacing w:after="0" w:line="240" w:lineRule="auto"/>
          </w:pPr>
        </w:p>
      </w:tc>
      <w:tc>
        <w:tcPr>
          <w:tcW w:w="59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</w:tr>
    <w:tr w:rsidR="00AE7460">
      <w:tc>
        <w:tcPr>
          <w:tcW w:w="35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</w:tr>
    <w:tr w:rsidR="00F2583B" w:rsidTr="00F2583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1079"/>
          </w:tblGrid>
          <w:tr w:rsidR="00AE746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7460" w:rsidRDefault="00502A1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AE746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AE746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2583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AE746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AE746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AE746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2583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AE746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E7460" w:rsidRDefault="00AE7460">
          <w:pPr>
            <w:spacing w:after="0" w:line="240" w:lineRule="auto"/>
          </w:pPr>
        </w:p>
      </w:tc>
      <w:tc>
        <w:tcPr>
          <w:tcW w:w="59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</w:tr>
    <w:tr w:rsidR="00AE7460">
      <w:tc>
        <w:tcPr>
          <w:tcW w:w="35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14" w:rsidRDefault="00502A14" w:rsidP="00AE7460">
      <w:pPr>
        <w:spacing w:after="0" w:line="240" w:lineRule="auto"/>
      </w:pPr>
      <w:r>
        <w:separator/>
      </w:r>
    </w:p>
  </w:footnote>
  <w:footnote w:type="continuationSeparator" w:id="0">
    <w:p w:rsidR="00502A14" w:rsidRDefault="00502A14" w:rsidP="00AE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417"/>
      <w:gridCol w:w="19627"/>
      <w:gridCol w:w="59"/>
    </w:tblGrid>
    <w:tr w:rsidR="00AE7460">
      <w:tc>
        <w:tcPr>
          <w:tcW w:w="35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</w:tr>
    <w:tr w:rsidR="00AE7460">
      <w:tc>
        <w:tcPr>
          <w:tcW w:w="35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E7460" w:rsidRDefault="00502A1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</w:tr>
    <w:tr w:rsidR="00AE7460">
      <w:tc>
        <w:tcPr>
          <w:tcW w:w="35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9627"/>
          </w:tblGrid>
          <w:tr w:rsidR="00AE746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E7460" w:rsidRDefault="00502A1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AE7460" w:rsidRDefault="00AE7460">
          <w:pPr>
            <w:spacing w:after="0" w:line="240" w:lineRule="auto"/>
          </w:pPr>
        </w:p>
      </w:tc>
      <w:tc>
        <w:tcPr>
          <w:tcW w:w="59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</w:tr>
    <w:tr w:rsidR="00AE7460">
      <w:tc>
        <w:tcPr>
          <w:tcW w:w="35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</w:tr>
    <w:tr w:rsidR="00AE7460">
      <w:tc>
        <w:tcPr>
          <w:tcW w:w="35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E7460" w:rsidRDefault="00AE74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460"/>
    <w:rsid w:val="00502A14"/>
    <w:rsid w:val="00AE7460"/>
    <w:rsid w:val="00F2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AE7460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3314</Words>
  <Characters>18896</Characters>
  <Application>Microsoft Office Word</Application>
  <DocSecurity>0</DocSecurity>
  <Lines>157</Lines>
  <Paragraphs>44</Paragraphs>
  <ScaleCrop>false</ScaleCrop>
  <Company>CtrlSoft</Company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comp</dc:creator>
  <cp:lastModifiedBy>comp</cp:lastModifiedBy>
  <cp:revision>2</cp:revision>
  <dcterms:created xsi:type="dcterms:W3CDTF">2020-01-08T11:23:00Z</dcterms:created>
  <dcterms:modified xsi:type="dcterms:W3CDTF">2020-01-08T11:23:00Z</dcterms:modified>
</cp:coreProperties>
</file>