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93109" w:rsidRDefault="00493109" w:rsidP="00DC786F">
      <w:pPr>
        <w:pStyle w:val="BodyText"/>
        <w:spacing w:after="0" w:line="240" w:lineRule="auto"/>
        <w:jc w:val="both"/>
        <w:rPr>
          <w:rFonts w:ascii="Calibri Light" w:hAnsi="Calibri Light" w:cs="Calibri Light"/>
          <w:sz w:val="22"/>
          <w:szCs w:val="22"/>
        </w:rPr>
      </w:pPr>
      <w:r w:rsidRPr="00DC786F">
        <w:rPr>
          <w:rStyle w:val="Hyperlink"/>
          <w:rFonts w:ascii="Calibri Light" w:hAnsi="Calibri Light" w:cs="Calibri Light"/>
          <w:color w:val="auto"/>
          <w:sz w:val="22"/>
          <w:szCs w:val="22"/>
          <w:u w:val="none"/>
        </w:rPr>
        <w:t>Na temelju</w:t>
      </w:r>
      <w:r w:rsidR="00BD2807" w:rsidRPr="00DC786F">
        <w:rPr>
          <w:rFonts w:ascii="Calibri Light" w:hAnsi="Calibri Light" w:cs="Calibri Light"/>
          <w:sz w:val="22"/>
          <w:szCs w:val="22"/>
        </w:rPr>
        <w:t xml:space="preserve"> članka 15. st. 2</w:t>
      </w:r>
      <w:r w:rsidRPr="00DC786F">
        <w:rPr>
          <w:rFonts w:ascii="Calibri Light" w:hAnsi="Calibri Light" w:cs="Calibri Light"/>
          <w:sz w:val="22"/>
          <w:szCs w:val="22"/>
        </w:rPr>
        <w:t xml:space="preserve">. Zakona o javnoj nabavi (“Narodne novine, broj </w:t>
      </w:r>
      <w:r w:rsidR="00BD2807" w:rsidRPr="00DC786F">
        <w:rPr>
          <w:rFonts w:ascii="Calibri Light" w:hAnsi="Calibri Light" w:cs="Calibri Light"/>
          <w:sz w:val="22"/>
          <w:szCs w:val="22"/>
        </w:rPr>
        <w:t>120</w:t>
      </w:r>
      <w:r w:rsidR="00384D0B" w:rsidRPr="00DC786F">
        <w:rPr>
          <w:rFonts w:ascii="Calibri Light" w:hAnsi="Calibri Light" w:cs="Calibri Light"/>
          <w:sz w:val="22"/>
          <w:szCs w:val="22"/>
        </w:rPr>
        <w:t>/1</w:t>
      </w:r>
      <w:r w:rsidR="00BD2807" w:rsidRPr="00DC786F">
        <w:rPr>
          <w:rFonts w:ascii="Calibri Light" w:hAnsi="Calibri Light" w:cs="Calibri Light"/>
          <w:sz w:val="22"/>
          <w:szCs w:val="22"/>
        </w:rPr>
        <w:t>6</w:t>
      </w:r>
      <w:r w:rsidR="00384D0B" w:rsidRPr="00DC786F">
        <w:rPr>
          <w:rFonts w:ascii="Calibri Light" w:hAnsi="Calibri Light" w:cs="Calibri Light"/>
          <w:sz w:val="22"/>
          <w:szCs w:val="22"/>
        </w:rPr>
        <w:t xml:space="preserve">)  </w:t>
      </w:r>
      <w:r w:rsidR="004B79D8">
        <w:rPr>
          <w:rFonts w:ascii="Calibri Light" w:hAnsi="Calibri Light" w:cs="Calibri Light"/>
          <w:sz w:val="22"/>
          <w:szCs w:val="22"/>
        </w:rPr>
        <w:t xml:space="preserve">Školski odbor Glazbene škole Josipa Runjanina na prijedlog ravnatelja škole dana </w:t>
      </w:r>
      <w:r w:rsidR="00CD3D33">
        <w:rPr>
          <w:rFonts w:ascii="Calibri Light" w:hAnsi="Calibri Light" w:cs="Calibri Light"/>
          <w:sz w:val="22"/>
          <w:szCs w:val="22"/>
        </w:rPr>
        <w:t>26.09.2018</w:t>
      </w:r>
      <w:r w:rsidR="004B79D8">
        <w:rPr>
          <w:rFonts w:ascii="Calibri Light" w:hAnsi="Calibri Light" w:cs="Calibri Light"/>
          <w:sz w:val="22"/>
          <w:szCs w:val="22"/>
        </w:rPr>
        <w:t xml:space="preserve">, donosi </w:t>
      </w:r>
    </w:p>
    <w:p w:rsidR="004B79D8" w:rsidRDefault="004B79D8" w:rsidP="00DC786F">
      <w:pPr>
        <w:pStyle w:val="BodyText"/>
        <w:spacing w:after="0" w:line="240" w:lineRule="auto"/>
        <w:jc w:val="both"/>
        <w:rPr>
          <w:rFonts w:ascii="Calibri Light" w:hAnsi="Calibri Light" w:cs="Calibri Light"/>
          <w:sz w:val="22"/>
          <w:szCs w:val="22"/>
        </w:rPr>
      </w:pPr>
    </w:p>
    <w:p w:rsidR="004B79D8" w:rsidRPr="00DC786F" w:rsidRDefault="004B79D8" w:rsidP="00DC786F">
      <w:pPr>
        <w:pStyle w:val="BodyText"/>
        <w:spacing w:after="0" w:line="240" w:lineRule="auto"/>
        <w:jc w:val="both"/>
        <w:rPr>
          <w:rFonts w:ascii="Calibri Light" w:hAnsi="Calibri Light" w:cs="Calibri Light"/>
          <w:sz w:val="22"/>
          <w:szCs w:val="22"/>
        </w:rPr>
      </w:pPr>
    </w:p>
    <w:p w:rsidR="00493109" w:rsidRPr="00DC786F" w:rsidRDefault="00493109" w:rsidP="004B79D8">
      <w:pPr>
        <w:pStyle w:val="BodyText"/>
        <w:spacing w:after="0" w:line="240" w:lineRule="auto"/>
        <w:jc w:val="center"/>
        <w:rPr>
          <w:rFonts w:ascii="Calibri Light" w:hAnsi="Calibri Light" w:cs="Calibri Light"/>
          <w:b/>
          <w:bCs/>
          <w:sz w:val="28"/>
          <w:szCs w:val="22"/>
        </w:rPr>
      </w:pPr>
      <w:r w:rsidRPr="00DC786F">
        <w:rPr>
          <w:rFonts w:ascii="Calibri Light" w:hAnsi="Calibri Light" w:cs="Calibri Light"/>
          <w:b/>
          <w:bCs/>
          <w:sz w:val="28"/>
          <w:szCs w:val="22"/>
        </w:rPr>
        <w:t xml:space="preserve">PRAVILNIK O PROVEDBI POSTUPAKA </w:t>
      </w:r>
      <w:r w:rsidR="00BD2807" w:rsidRPr="00DC786F">
        <w:rPr>
          <w:rFonts w:ascii="Calibri Light" w:hAnsi="Calibri Light" w:cs="Calibri Light"/>
          <w:b/>
          <w:bCs/>
          <w:sz w:val="28"/>
          <w:szCs w:val="22"/>
        </w:rPr>
        <w:t xml:space="preserve">JEDNOSTAVNE </w:t>
      </w:r>
      <w:r w:rsidRPr="00DC786F">
        <w:rPr>
          <w:rFonts w:ascii="Calibri Light" w:hAnsi="Calibri Light" w:cs="Calibri Light"/>
          <w:b/>
          <w:bCs/>
          <w:sz w:val="28"/>
          <w:szCs w:val="22"/>
        </w:rPr>
        <w:t>NABAVE</w:t>
      </w:r>
    </w:p>
    <w:p w:rsidR="00DC786F" w:rsidRPr="00DC786F" w:rsidRDefault="00DC786F" w:rsidP="004B79D8">
      <w:pPr>
        <w:pStyle w:val="BodyText"/>
        <w:spacing w:after="0" w:line="240" w:lineRule="auto"/>
        <w:jc w:val="center"/>
        <w:rPr>
          <w:rFonts w:ascii="Calibri Light" w:hAnsi="Calibri Light" w:cs="Calibri Light"/>
          <w:b/>
          <w:sz w:val="22"/>
          <w:szCs w:val="22"/>
        </w:rPr>
      </w:pPr>
    </w:p>
    <w:p w:rsidR="00493109" w:rsidRPr="00DC786F" w:rsidRDefault="00493109" w:rsidP="004B79D8">
      <w:pPr>
        <w:pStyle w:val="BodyText"/>
        <w:spacing w:after="0" w:line="240" w:lineRule="auto"/>
        <w:jc w:val="center"/>
        <w:rPr>
          <w:rFonts w:ascii="Calibri Light" w:hAnsi="Calibri Light" w:cs="Calibri Light"/>
          <w:b/>
          <w:sz w:val="22"/>
          <w:szCs w:val="22"/>
        </w:rPr>
      </w:pPr>
      <w:r w:rsidRPr="00DC786F">
        <w:rPr>
          <w:rFonts w:ascii="Calibri Light" w:hAnsi="Calibri Light" w:cs="Calibri Light"/>
          <w:b/>
          <w:sz w:val="22"/>
          <w:szCs w:val="22"/>
        </w:rPr>
        <w:t>I OPĆE ODREDBE</w:t>
      </w:r>
    </w:p>
    <w:p w:rsidR="00493109" w:rsidRPr="00DC786F" w:rsidRDefault="00493109" w:rsidP="004B79D8">
      <w:pPr>
        <w:pStyle w:val="BodyText"/>
        <w:spacing w:after="0" w:line="240" w:lineRule="auto"/>
        <w:jc w:val="center"/>
        <w:rPr>
          <w:rFonts w:ascii="Calibri Light" w:hAnsi="Calibri Light" w:cs="Calibri Light"/>
          <w:b/>
          <w:sz w:val="22"/>
          <w:szCs w:val="22"/>
        </w:rPr>
      </w:pPr>
      <w:r w:rsidRPr="00DC786F">
        <w:rPr>
          <w:rFonts w:ascii="Calibri Light" w:hAnsi="Calibri Light" w:cs="Calibri Light"/>
          <w:b/>
          <w:sz w:val="22"/>
          <w:szCs w:val="22"/>
        </w:rPr>
        <w:t>Članak 1.</w:t>
      </w:r>
    </w:p>
    <w:p w:rsidR="00F15643" w:rsidRPr="00DC786F" w:rsidRDefault="00493109" w:rsidP="00DC786F">
      <w:pPr>
        <w:pStyle w:val="BodyText"/>
        <w:numPr>
          <w:ilvl w:val="0"/>
          <w:numId w:val="7"/>
        </w:numPr>
        <w:spacing w:after="0" w:line="240" w:lineRule="auto"/>
        <w:jc w:val="both"/>
        <w:rPr>
          <w:rFonts w:ascii="Calibri Light" w:hAnsi="Calibri Light" w:cs="Calibri Light"/>
          <w:sz w:val="22"/>
          <w:szCs w:val="22"/>
        </w:rPr>
      </w:pPr>
      <w:r w:rsidRPr="00DC786F">
        <w:rPr>
          <w:rFonts w:ascii="Calibri Light" w:hAnsi="Calibri Light" w:cs="Calibri Light"/>
          <w:sz w:val="22"/>
          <w:szCs w:val="22"/>
        </w:rPr>
        <w:t xml:space="preserve">U svrhu poštivanja osnovnih načela </w:t>
      </w:r>
      <w:r w:rsidRPr="006314E4">
        <w:rPr>
          <w:rFonts w:ascii="Calibri Light" w:hAnsi="Calibri Light" w:cs="Calibri Light"/>
          <w:sz w:val="22"/>
          <w:szCs w:val="22"/>
        </w:rPr>
        <w:t>javne nabave i dobrog gospodarenja javnim sredstvima, ovim se Pravilnikom uređuje postupak koji prethodi stvaranju ugovornog odnosa za nabavu roba, usluga i radova, procijenjene vrijednosti do 200.000,00 kuna za nabavu roba i usluga</w:t>
      </w:r>
      <w:r w:rsidR="00645C71" w:rsidRPr="006314E4">
        <w:rPr>
          <w:rFonts w:ascii="Calibri Light" w:hAnsi="Calibri Light" w:cs="Calibri Light"/>
          <w:sz w:val="22"/>
          <w:szCs w:val="22"/>
        </w:rPr>
        <w:t xml:space="preserve"> te projektnih natječaja</w:t>
      </w:r>
      <w:r w:rsidRPr="006314E4">
        <w:rPr>
          <w:rFonts w:ascii="Calibri Light" w:hAnsi="Calibri Light" w:cs="Calibri Light"/>
          <w:sz w:val="22"/>
          <w:szCs w:val="22"/>
        </w:rPr>
        <w:t>, odnosno do 500.000,00 kuna za nabavu radova (u daljnjem tekstu</w:t>
      </w:r>
      <w:r w:rsidR="002C0190" w:rsidRPr="006314E4">
        <w:rPr>
          <w:rFonts w:ascii="Calibri Light" w:hAnsi="Calibri Light" w:cs="Calibri Light"/>
          <w:sz w:val="22"/>
          <w:szCs w:val="22"/>
        </w:rPr>
        <w:t>: jednostavna nabava</w:t>
      </w:r>
      <w:r w:rsidR="00BF45BE" w:rsidRPr="006314E4">
        <w:rPr>
          <w:rFonts w:ascii="Calibri Light" w:hAnsi="Calibri Light" w:cs="Calibri Light"/>
          <w:sz w:val="22"/>
          <w:szCs w:val="22"/>
        </w:rPr>
        <w:t>)</w:t>
      </w:r>
      <w:r w:rsidR="006314E4" w:rsidRPr="006314E4">
        <w:rPr>
          <w:rFonts w:ascii="Calibri Light" w:hAnsi="Calibri Light" w:cs="Calibri Light"/>
          <w:sz w:val="22"/>
          <w:szCs w:val="22"/>
        </w:rPr>
        <w:t xml:space="preserve"> </w:t>
      </w:r>
      <w:r w:rsidR="006314E4" w:rsidRPr="006314E4">
        <w:rPr>
          <w:rFonts w:ascii="Calibri Light" w:hAnsi="Calibri Light" w:cs="Times New Roman"/>
          <w:color w:val="000000"/>
          <w:sz w:val="22"/>
          <w:szCs w:val="22"/>
        </w:rPr>
        <w:t>za koju ne postoji obveza primjene Zakona o javnoj nabavi.</w:t>
      </w:r>
    </w:p>
    <w:p w:rsidR="001A2575" w:rsidRPr="00DC786F" w:rsidRDefault="001A2575" w:rsidP="00DC786F">
      <w:pPr>
        <w:pStyle w:val="BodyText"/>
        <w:numPr>
          <w:ilvl w:val="0"/>
          <w:numId w:val="7"/>
        </w:numPr>
        <w:spacing w:after="0" w:line="240" w:lineRule="auto"/>
        <w:jc w:val="both"/>
        <w:rPr>
          <w:rFonts w:ascii="Calibri Light" w:hAnsi="Calibri Light" w:cs="Calibri Light"/>
          <w:sz w:val="22"/>
          <w:szCs w:val="22"/>
        </w:rPr>
      </w:pPr>
      <w:r w:rsidRPr="00DC786F">
        <w:rPr>
          <w:rFonts w:ascii="Calibri Light" w:hAnsi="Calibri Light" w:cs="Calibri Light"/>
          <w:sz w:val="22"/>
          <w:szCs w:val="22"/>
        </w:rPr>
        <w:t xml:space="preserve">U provedbi postupaka nabave robe, radova i/ili usluga osim ovog Pravilnika, obvezno je primjenjivati i druge važeće zakonske i </w:t>
      </w:r>
      <w:proofErr w:type="spellStart"/>
      <w:r w:rsidRPr="00DC786F">
        <w:rPr>
          <w:rFonts w:ascii="Calibri Light" w:hAnsi="Calibri Light" w:cs="Calibri Light"/>
          <w:sz w:val="22"/>
          <w:szCs w:val="22"/>
        </w:rPr>
        <w:t>podzakonske</w:t>
      </w:r>
      <w:proofErr w:type="spellEnd"/>
      <w:r w:rsidRPr="00DC786F">
        <w:rPr>
          <w:rFonts w:ascii="Calibri Light" w:hAnsi="Calibri Light" w:cs="Calibri Light"/>
          <w:sz w:val="22"/>
          <w:szCs w:val="22"/>
        </w:rPr>
        <w:t xml:space="preserve"> akte, kao i interne akte, a koji se odnose na pojedini predmet nabave u smislu posebnih zakona (npr. Zakon o obveznim odnosima, Zakon o prostornom uređenju, Zakon o  gradnji, i </w:t>
      </w:r>
      <w:proofErr w:type="spellStart"/>
      <w:r w:rsidRPr="00DC786F">
        <w:rPr>
          <w:rFonts w:ascii="Calibri Light" w:hAnsi="Calibri Light" w:cs="Calibri Light"/>
          <w:sz w:val="22"/>
          <w:szCs w:val="22"/>
        </w:rPr>
        <w:t>dr</w:t>
      </w:r>
      <w:proofErr w:type="spellEnd"/>
      <w:r w:rsidRPr="00DC786F">
        <w:rPr>
          <w:rFonts w:ascii="Calibri Light" w:hAnsi="Calibri Light" w:cs="Calibri Light"/>
          <w:sz w:val="22"/>
          <w:szCs w:val="22"/>
        </w:rPr>
        <w:t xml:space="preserve">.). </w:t>
      </w:r>
    </w:p>
    <w:p w:rsidR="001A2575" w:rsidRPr="00DC786F" w:rsidRDefault="001A2575" w:rsidP="004B79D8">
      <w:pPr>
        <w:autoSpaceDE w:val="0"/>
        <w:autoSpaceDN w:val="0"/>
        <w:adjustRightInd w:val="0"/>
        <w:ind w:right="24"/>
        <w:jc w:val="center"/>
        <w:rPr>
          <w:rFonts w:ascii="Calibri Light" w:hAnsi="Calibri Light" w:cs="Calibri Light"/>
          <w:b/>
          <w:sz w:val="22"/>
          <w:szCs w:val="22"/>
        </w:rPr>
      </w:pPr>
    </w:p>
    <w:p w:rsidR="001A2575" w:rsidRPr="00DC786F" w:rsidRDefault="00F81E34" w:rsidP="004B79D8">
      <w:pPr>
        <w:autoSpaceDE w:val="0"/>
        <w:autoSpaceDN w:val="0"/>
        <w:adjustRightInd w:val="0"/>
        <w:ind w:right="24"/>
        <w:jc w:val="center"/>
        <w:rPr>
          <w:rFonts w:ascii="Calibri Light" w:hAnsi="Calibri Light" w:cs="Calibri Light"/>
          <w:b/>
          <w:sz w:val="22"/>
          <w:szCs w:val="22"/>
        </w:rPr>
      </w:pPr>
      <w:r w:rsidRPr="00DC786F">
        <w:rPr>
          <w:rFonts w:ascii="Calibri Light" w:hAnsi="Calibri Light" w:cs="Calibri Light"/>
          <w:b/>
          <w:sz w:val="22"/>
          <w:szCs w:val="22"/>
        </w:rPr>
        <w:t xml:space="preserve">II </w:t>
      </w:r>
      <w:r w:rsidR="001A2575" w:rsidRPr="00DC786F">
        <w:rPr>
          <w:rFonts w:ascii="Calibri Light" w:hAnsi="Calibri Light" w:cs="Calibri Light"/>
          <w:b/>
          <w:sz w:val="22"/>
          <w:szCs w:val="22"/>
        </w:rPr>
        <w:t>PREDMET NABAVE</w:t>
      </w:r>
    </w:p>
    <w:p w:rsidR="00F81E34" w:rsidRPr="00DC786F" w:rsidRDefault="00F81E34" w:rsidP="004B79D8">
      <w:pPr>
        <w:autoSpaceDE w:val="0"/>
        <w:autoSpaceDN w:val="0"/>
        <w:adjustRightInd w:val="0"/>
        <w:ind w:right="24"/>
        <w:jc w:val="center"/>
        <w:rPr>
          <w:rFonts w:ascii="Calibri Light" w:hAnsi="Calibri Light" w:cs="Calibri Light"/>
          <w:b/>
          <w:sz w:val="22"/>
          <w:szCs w:val="22"/>
        </w:rPr>
      </w:pPr>
      <w:r w:rsidRPr="00DC786F">
        <w:rPr>
          <w:rFonts w:ascii="Calibri Light" w:hAnsi="Calibri Light" w:cs="Calibri Light"/>
          <w:b/>
          <w:sz w:val="22"/>
          <w:szCs w:val="22"/>
        </w:rPr>
        <w:t>Članak 2</w:t>
      </w:r>
      <w:r w:rsidR="001A2575" w:rsidRPr="00DC786F">
        <w:rPr>
          <w:rFonts w:ascii="Calibri Light" w:hAnsi="Calibri Light" w:cs="Calibri Light"/>
          <w:b/>
          <w:sz w:val="22"/>
          <w:szCs w:val="22"/>
        </w:rPr>
        <w:t>.</w:t>
      </w:r>
    </w:p>
    <w:p w:rsidR="00F15643" w:rsidRPr="00DC786F" w:rsidRDefault="001A2575" w:rsidP="00DC786F">
      <w:pPr>
        <w:pStyle w:val="ListParagraph"/>
        <w:numPr>
          <w:ilvl w:val="0"/>
          <w:numId w:val="8"/>
        </w:numPr>
        <w:autoSpaceDE w:val="0"/>
        <w:autoSpaceDN w:val="0"/>
        <w:adjustRightInd w:val="0"/>
        <w:ind w:right="24"/>
        <w:jc w:val="both"/>
        <w:rPr>
          <w:rFonts w:ascii="Calibri Light" w:hAnsi="Calibri Light" w:cs="Calibri Light"/>
          <w:sz w:val="22"/>
          <w:szCs w:val="22"/>
        </w:rPr>
      </w:pPr>
      <w:r w:rsidRPr="00DC786F">
        <w:rPr>
          <w:rFonts w:ascii="Calibri Light" w:hAnsi="Calibri Light" w:cs="Calibri Light"/>
          <w:sz w:val="22"/>
          <w:szCs w:val="22"/>
        </w:rPr>
        <w:t xml:space="preserve">Prilikom određivanja predmeta jednostavne  nabave </w:t>
      </w:r>
      <w:r w:rsidR="00032FA5" w:rsidRPr="00DC786F">
        <w:rPr>
          <w:rFonts w:ascii="Calibri Light" w:hAnsi="Calibri Light" w:cs="Calibri Light"/>
          <w:sz w:val="22"/>
          <w:szCs w:val="22"/>
        </w:rPr>
        <w:t>Naručitelj je obvez</w:t>
      </w:r>
      <w:r w:rsidR="00F81E34" w:rsidRPr="00DC786F">
        <w:rPr>
          <w:rFonts w:ascii="Calibri Light" w:hAnsi="Calibri Light" w:cs="Calibri Light"/>
          <w:sz w:val="22"/>
          <w:szCs w:val="22"/>
        </w:rPr>
        <w:t>an</w:t>
      </w:r>
      <w:r w:rsidRPr="00DC786F">
        <w:rPr>
          <w:rFonts w:ascii="Calibri Light" w:hAnsi="Calibri Light" w:cs="Calibri Light"/>
          <w:sz w:val="22"/>
          <w:szCs w:val="22"/>
        </w:rPr>
        <w:t xml:space="preserve"> postupati u duhu dobrog gospodarstvenika po načelu „najbolja vrijednost za novac“. </w:t>
      </w:r>
      <w:bookmarkStart w:id="0" w:name="Pg2"/>
      <w:bookmarkEnd w:id="0"/>
    </w:p>
    <w:p w:rsidR="00F15643" w:rsidRPr="00DC786F" w:rsidRDefault="001A2575" w:rsidP="00DC786F">
      <w:pPr>
        <w:pStyle w:val="ListParagraph"/>
        <w:numPr>
          <w:ilvl w:val="0"/>
          <w:numId w:val="8"/>
        </w:numPr>
        <w:tabs>
          <w:tab w:val="left" w:pos="0"/>
        </w:tabs>
        <w:suppressAutoHyphens w:val="0"/>
        <w:autoSpaceDE w:val="0"/>
        <w:autoSpaceDN w:val="0"/>
        <w:adjustRightInd w:val="0"/>
        <w:ind w:right="24"/>
        <w:jc w:val="both"/>
        <w:rPr>
          <w:rFonts w:ascii="Calibri Light" w:hAnsi="Calibri Light" w:cs="Calibri Light"/>
          <w:sz w:val="22"/>
          <w:szCs w:val="22"/>
        </w:rPr>
      </w:pPr>
      <w:r w:rsidRPr="00DC786F">
        <w:rPr>
          <w:rFonts w:ascii="Calibri Light" w:hAnsi="Calibri Light" w:cs="Calibri Light"/>
          <w:sz w:val="22"/>
          <w:szCs w:val="22"/>
        </w:rPr>
        <w:t xml:space="preserve">Izračun procijenjene vrijednosti nabave iz članka 1. temelji se na ukupnom iznosu, bez poreza na dodanu vrijednost (PDV-a). </w:t>
      </w:r>
    </w:p>
    <w:p w:rsidR="00F81E34" w:rsidRPr="00DC786F" w:rsidRDefault="001A2575" w:rsidP="00DC786F">
      <w:pPr>
        <w:pStyle w:val="ListParagraph"/>
        <w:numPr>
          <w:ilvl w:val="0"/>
          <w:numId w:val="8"/>
        </w:numPr>
        <w:tabs>
          <w:tab w:val="left" w:pos="0"/>
        </w:tabs>
        <w:suppressAutoHyphens w:val="0"/>
        <w:autoSpaceDE w:val="0"/>
        <w:autoSpaceDN w:val="0"/>
        <w:adjustRightInd w:val="0"/>
        <w:ind w:right="24"/>
        <w:jc w:val="both"/>
        <w:rPr>
          <w:rFonts w:ascii="Calibri Light" w:hAnsi="Calibri Light" w:cs="Calibri Light"/>
          <w:sz w:val="22"/>
          <w:szCs w:val="22"/>
        </w:rPr>
      </w:pPr>
      <w:r w:rsidRPr="00DC786F">
        <w:rPr>
          <w:rFonts w:ascii="Calibri Light" w:hAnsi="Calibri Light" w:cs="Calibri Light"/>
          <w:sz w:val="22"/>
          <w:szCs w:val="22"/>
        </w:rPr>
        <w:t xml:space="preserve">Vrijednost nabave ne smije se dijeliti s namjerom izbjegavanja primjene Zakona o javnoj nabavi ili pravila koje vrijede za procijenjenu vrijednost nabave. </w:t>
      </w:r>
    </w:p>
    <w:p w:rsidR="001A2575" w:rsidRPr="00DC786F" w:rsidRDefault="001A2575" w:rsidP="00DC786F">
      <w:pPr>
        <w:pStyle w:val="BodyText"/>
        <w:spacing w:after="0" w:line="240" w:lineRule="auto"/>
        <w:jc w:val="both"/>
        <w:rPr>
          <w:rFonts w:ascii="Calibri Light" w:hAnsi="Calibri Light" w:cs="Calibri Light"/>
          <w:sz w:val="22"/>
          <w:szCs w:val="22"/>
        </w:rPr>
      </w:pPr>
    </w:p>
    <w:p w:rsidR="00493109" w:rsidRPr="00DC786F" w:rsidRDefault="00032FA5" w:rsidP="004B79D8">
      <w:pPr>
        <w:jc w:val="center"/>
        <w:rPr>
          <w:rFonts w:ascii="Calibri Light" w:hAnsi="Calibri Light" w:cs="Calibri Light"/>
          <w:b/>
          <w:sz w:val="22"/>
          <w:szCs w:val="22"/>
        </w:rPr>
      </w:pPr>
      <w:r w:rsidRPr="00DC786F">
        <w:rPr>
          <w:rFonts w:ascii="Calibri Light" w:hAnsi="Calibri Light" w:cs="Calibri Light"/>
          <w:b/>
          <w:sz w:val="22"/>
          <w:szCs w:val="22"/>
        </w:rPr>
        <w:t>III</w:t>
      </w:r>
      <w:r w:rsidR="00493109" w:rsidRPr="00DC786F">
        <w:rPr>
          <w:rFonts w:ascii="Calibri Light" w:hAnsi="Calibri Light" w:cs="Calibri Light"/>
          <w:b/>
          <w:sz w:val="22"/>
          <w:szCs w:val="22"/>
        </w:rPr>
        <w:t xml:space="preserve"> SPRJEČAVANJE SUKOBA INTERESA</w:t>
      </w:r>
    </w:p>
    <w:p w:rsidR="00032FA5" w:rsidRPr="00DC786F" w:rsidRDefault="00493109" w:rsidP="004B79D8">
      <w:pPr>
        <w:jc w:val="center"/>
        <w:rPr>
          <w:rFonts w:ascii="Calibri Light" w:hAnsi="Calibri Light" w:cs="Calibri Light"/>
          <w:b/>
          <w:sz w:val="22"/>
          <w:szCs w:val="22"/>
        </w:rPr>
      </w:pPr>
      <w:r w:rsidRPr="00DC786F">
        <w:rPr>
          <w:rFonts w:ascii="Calibri Light" w:hAnsi="Calibri Light" w:cs="Calibri Light"/>
          <w:b/>
          <w:sz w:val="22"/>
          <w:szCs w:val="22"/>
        </w:rPr>
        <w:t xml:space="preserve">Članak </w:t>
      </w:r>
      <w:r w:rsidR="00032FA5" w:rsidRPr="00DC786F">
        <w:rPr>
          <w:rFonts w:ascii="Calibri Light" w:hAnsi="Calibri Light" w:cs="Calibri Light"/>
          <w:b/>
          <w:sz w:val="22"/>
          <w:szCs w:val="22"/>
        </w:rPr>
        <w:t>3</w:t>
      </w:r>
      <w:r w:rsidRPr="00DC786F">
        <w:rPr>
          <w:rFonts w:ascii="Calibri Light" w:hAnsi="Calibri Light" w:cs="Calibri Light"/>
          <w:b/>
          <w:sz w:val="22"/>
          <w:szCs w:val="22"/>
        </w:rPr>
        <w:t>.</w:t>
      </w:r>
    </w:p>
    <w:p w:rsidR="00493109" w:rsidRPr="00DC786F" w:rsidRDefault="00493109" w:rsidP="00DC786F">
      <w:pPr>
        <w:pStyle w:val="ListParagraph"/>
        <w:numPr>
          <w:ilvl w:val="0"/>
          <w:numId w:val="9"/>
        </w:numPr>
        <w:jc w:val="both"/>
        <w:rPr>
          <w:rFonts w:ascii="Calibri Light" w:hAnsi="Calibri Light" w:cs="Calibri Light"/>
          <w:sz w:val="22"/>
          <w:szCs w:val="22"/>
        </w:rPr>
      </w:pPr>
      <w:r w:rsidRPr="00DC786F">
        <w:rPr>
          <w:rFonts w:ascii="Calibri Light" w:hAnsi="Calibri Light" w:cs="Calibri Light"/>
          <w:sz w:val="22"/>
          <w:szCs w:val="22"/>
        </w:rPr>
        <w:t>O sukobu interesa na odgovarajući se način primjenjuju odredbe Zakona o javnoj nabavi.</w:t>
      </w:r>
    </w:p>
    <w:p w:rsidR="00493109" w:rsidRPr="00DC786F" w:rsidRDefault="00493109" w:rsidP="00DC786F">
      <w:pPr>
        <w:jc w:val="both"/>
        <w:rPr>
          <w:rFonts w:ascii="Calibri Light" w:hAnsi="Calibri Light" w:cs="Calibri Light"/>
          <w:sz w:val="22"/>
          <w:szCs w:val="22"/>
        </w:rPr>
      </w:pPr>
    </w:p>
    <w:p w:rsidR="00493109" w:rsidRPr="00DC786F" w:rsidRDefault="00032FA5" w:rsidP="004B79D8">
      <w:pPr>
        <w:jc w:val="center"/>
        <w:rPr>
          <w:rFonts w:ascii="Calibri Light" w:hAnsi="Calibri Light" w:cs="Calibri Light"/>
          <w:b/>
          <w:sz w:val="22"/>
          <w:szCs w:val="22"/>
        </w:rPr>
      </w:pPr>
      <w:r w:rsidRPr="00DC786F">
        <w:rPr>
          <w:rFonts w:ascii="Calibri Light" w:hAnsi="Calibri Light" w:cs="Calibri Light"/>
          <w:b/>
          <w:sz w:val="22"/>
          <w:szCs w:val="22"/>
        </w:rPr>
        <w:t>I</w:t>
      </w:r>
      <w:r w:rsidR="001248F8" w:rsidRPr="00DC786F">
        <w:rPr>
          <w:rFonts w:ascii="Calibri Light" w:hAnsi="Calibri Light" w:cs="Calibri Light"/>
          <w:b/>
          <w:sz w:val="22"/>
          <w:szCs w:val="22"/>
        </w:rPr>
        <w:t>V</w:t>
      </w:r>
      <w:r w:rsidR="00493109" w:rsidRPr="00DC786F">
        <w:rPr>
          <w:rFonts w:ascii="Calibri Light" w:hAnsi="Calibri Light" w:cs="Calibri Light"/>
          <w:b/>
          <w:sz w:val="22"/>
          <w:szCs w:val="22"/>
        </w:rPr>
        <w:t xml:space="preserve"> POKRETANJE I PRIPREMA POSTUPKA </w:t>
      </w:r>
      <w:r w:rsidR="00113786" w:rsidRPr="00DC786F">
        <w:rPr>
          <w:rFonts w:ascii="Calibri Light" w:hAnsi="Calibri Light" w:cs="Calibri Light"/>
          <w:b/>
          <w:sz w:val="22"/>
          <w:szCs w:val="22"/>
        </w:rPr>
        <w:t xml:space="preserve">JEDNOSTAVNE </w:t>
      </w:r>
      <w:r w:rsidR="00493109" w:rsidRPr="00DC786F">
        <w:rPr>
          <w:rFonts w:ascii="Calibri Light" w:hAnsi="Calibri Light" w:cs="Calibri Light"/>
          <w:b/>
          <w:sz w:val="22"/>
          <w:szCs w:val="22"/>
        </w:rPr>
        <w:t>NABAVE</w:t>
      </w:r>
    </w:p>
    <w:p w:rsidR="00493109" w:rsidRPr="00DC786F" w:rsidRDefault="00493109" w:rsidP="004B79D8">
      <w:pPr>
        <w:jc w:val="center"/>
        <w:rPr>
          <w:rFonts w:ascii="Calibri Light" w:hAnsi="Calibri Light" w:cs="Calibri Light"/>
          <w:b/>
          <w:sz w:val="22"/>
          <w:szCs w:val="22"/>
        </w:rPr>
      </w:pPr>
      <w:r w:rsidRPr="00DC786F">
        <w:rPr>
          <w:rFonts w:ascii="Calibri Light" w:hAnsi="Calibri Light" w:cs="Calibri Light"/>
          <w:b/>
          <w:sz w:val="22"/>
          <w:szCs w:val="22"/>
        </w:rPr>
        <w:t>Č</w:t>
      </w:r>
      <w:r w:rsidR="00032FA5" w:rsidRPr="00DC786F">
        <w:rPr>
          <w:rFonts w:ascii="Calibri Light" w:hAnsi="Calibri Light" w:cs="Calibri Light"/>
          <w:b/>
          <w:sz w:val="22"/>
          <w:szCs w:val="22"/>
        </w:rPr>
        <w:t>lanak 4</w:t>
      </w:r>
      <w:r w:rsidRPr="00DC786F">
        <w:rPr>
          <w:rFonts w:ascii="Calibri Light" w:hAnsi="Calibri Light" w:cs="Calibri Light"/>
          <w:b/>
          <w:sz w:val="22"/>
          <w:szCs w:val="22"/>
        </w:rPr>
        <w:t>.</w:t>
      </w:r>
    </w:p>
    <w:p w:rsidR="00105A4E" w:rsidRPr="00DC786F" w:rsidRDefault="00493109" w:rsidP="00DC786F">
      <w:pPr>
        <w:pStyle w:val="ListParagraph"/>
        <w:numPr>
          <w:ilvl w:val="0"/>
          <w:numId w:val="10"/>
        </w:numPr>
        <w:jc w:val="both"/>
        <w:rPr>
          <w:rFonts w:ascii="Calibri Light" w:hAnsi="Calibri Light" w:cs="Calibri Light"/>
          <w:sz w:val="22"/>
          <w:szCs w:val="22"/>
        </w:rPr>
      </w:pPr>
      <w:r w:rsidRPr="00DC786F">
        <w:rPr>
          <w:rFonts w:ascii="Calibri Light" w:hAnsi="Calibri Light" w:cs="Calibri Light"/>
          <w:sz w:val="22"/>
          <w:szCs w:val="22"/>
        </w:rPr>
        <w:t xml:space="preserve">Pripremu i provedbu postupaka </w:t>
      </w:r>
      <w:r w:rsidR="00A520AE" w:rsidRPr="00DC786F">
        <w:rPr>
          <w:rFonts w:ascii="Calibri Light" w:hAnsi="Calibri Light" w:cs="Calibri Light"/>
          <w:sz w:val="22"/>
          <w:szCs w:val="22"/>
        </w:rPr>
        <w:t xml:space="preserve">jednostavne </w:t>
      </w:r>
      <w:r w:rsidRPr="00DC786F">
        <w:rPr>
          <w:rFonts w:ascii="Calibri Light" w:hAnsi="Calibri Light" w:cs="Calibri Light"/>
          <w:sz w:val="22"/>
          <w:szCs w:val="22"/>
        </w:rPr>
        <w:t xml:space="preserve">nabave </w:t>
      </w:r>
      <w:r w:rsidR="00113786" w:rsidRPr="00DC786F">
        <w:rPr>
          <w:rFonts w:ascii="Calibri Light" w:hAnsi="Calibri Light" w:cs="Calibri Light"/>
          <w:sz w:val="22"/>
          <w:szCs w:val="22"/>
        </w:rPr>
        <w:t xml:space="preserve">procijenjene vrijednosti </w:t>
      </w:r>
      <w:r w:rsidRPr="00DC786F">
        <w:rPr>
          <w:rFonts w:ascii="Calibri Light" w:hAnsi="Calibri Light" w:cs="Calibri Light"/>
          <w:sz w:val="22"/>
          <w:szCs w:val="22"/>
        </w:rPr>
        <w:t xml:space="preserve">jednake ili veće od 70.000,00 kuna provodi Povjerenstvo za provedbu postupka </w:t>
      </w:r>
      <w:r w:rsidR="003927BC" w:rsidRPr="00DC786F">
        <w:rPr>
          <w:rFonts w:ascii="Calibri Light" w:hAnsi="Calibri Light" w:cs="Calibri Light"/>
          <w:sz w:val="22"/>
          <w:szCs w:val="22"/>
        </w:rPr>
        <w:t xml:space="preserve">jednostavne </w:t>
      </w:r>
      <w:r w:rsidRPr="00DC786F">
        <w:rPr>
          <w:rFonts w:ascii="Calibri Light" w:hAnsi="Calibri Light" w:cs="Calibri Light"/>
          <w:sz w:val="22"/>
          <w:szCs w:val="22"/>
        </w:rPr>
        <w:t xml:space="preserve">nabave (u daljnjem tekstu: Povjerenstvo), sastavljeno od 3 (tri) člana, koje imenuje </w:t>
      </w:r>
      <w:r w:rsidR="00105A4E" w:rsidRPr="00DC786F">
        <w:rPr>
          <w:rFonts w:ascii="Calibri Light" w:hAnsi="Calibri Light" w:cs="Calibri Light"/>
          <w:sz w:val="22"/>
          <w:szCs w:val="22"/>
        </w:rPr>
        <w:t>ravnatelj</w:t>
      </w:r>
      <w:r w:rsidRPr="00DC786F">
        <w:rPr>
          <w:rFonts w:ascii="Calibri Light" w:hAnsi="Calibri Light" w:cs="Calibri Light"/>
          <w:sz w:val="22"/>
          <w:szCs w:val="22"/>
        </w:rPr>
        <w:t xml:space="preserve"> internom odlukom, te određuje njihove obv</w:t>
      </w:r>
      <w:r w:rsidR="003927BC" w:rsidRPr="00DC786F">
        <w:rPr>
          <w:rFonts w:ascii="Calibri Light" w:hAnsi="Calibri Light" w:cs="Calibri Light"/>
          <w:sz w:val="22"/>
          <w:szCs w:val="22"/>
        </w:rPr>
        <w:t>eze i ovlasti u postupku jednostavne nabave</w:t>
      </w:r>
      <w:r w:rsidRPr="00DC786F">
        <w:rPr>
          <w:rFonts w:ascii="Calibri Light" w:hAnsi="Calibri Light" w:cs="Calibri Light"/>
          <w:sz w:val="22"/>
          <w:szCs w:val="22"/>
        </w:rPr>
        <w:t>.</w:t>
      </w:r>
    </w:p>
    <w:p w:rsidR="00105A4E" w:rsidRPr="00DC786F" w:rsidRDefault="00493109" w:rsidP="00DC786F">
      <w:pPr>
        <w:pStyle w:val="ListParagraph"/>
        <w:numPr>
          <w:ilvl w:val="0"/>
          <w:numId w:val="10"/>
        </w:numPr>
        <w:jc w:val="both"/>
        <w:rPr>
          <w:rFonts w:ascii="Calibri Light" w:hAnsi="Calibri Light" w:cs="Calibri Light"/>
          <w:sz w:val="22"/>
          <w:szCs w:val="22"/>
        </w:rPr>
      </w:pPr>
      <w:r w:rsidRPr="00DC786F">
        <w:rPr>
          <w:rFonts w:ascii="Calibri Light" w:hAnsi="Calibri Light" w:cs="Calibri Light"/>
          <w:sz w:val="22"/>
          <w:szCs w:val="22"/>
        </w:rPr>
        <w:t>Članovi Povjerenstva ne moraju biti zaposlenici Naručitelja, a mogu biti i druge osobe,</w:t>
      </w:r>
      <w:r w:rsidR="00700BD0">
        <w:rPr>
          <w:rFonts w:ascii="Calibri Light" w:hAnsi="Calibri Light" w:cs="Calibri Light"/>
          <w:sz w:val="22"/>
          <w:szCs w:val="22"/>
        </w:rPr>
        <w:t xml:space="preserve"> odnosno stručne osobe koje</w:t>
      </w:r>
      <w:r w:rsidRPr="00DC786F">
        <w:rPr>
          <w:rFonts w:ascii="Calibri Light" w:hAnsi="Calibri Light" w:cs="Calibri Light"/>
          <w:sz w:val="22"/>
          <w:szCs w:val="22"/>
        </w:rPr>
        <w:t xml:space="preserve"> </w:t>
      </w:r>
      <w:r w:rsidR="00700BD0">
        <w:rPr>
          <w:rFonts w:ascii="Calibri Light" w:hAnsi="Calibri Light" w:cs="Calibri Light"/>
          <w:sz w:val="22"/>
          <w:szCs w:val="22"/>
        </w:rPr>
        <w:t>posjeduju  specifična stručna znanja</w:t>
      </w:r>
      <w:r w:rsidR="00711EFF">
        <w:rPr>
          <w:rFonts w:ascii="Calibri Light" w:hAnsi="Calibri Light" w:cs="Calibri Light"/>
          <w:sz w:val="22"/>
          <w:szCs w:val="22"/>
        </w:rPr>
        <w:t xml:space="preserve"> iz područja predmeta nabave pojedinog postupa jednostavne </w:t>
      </w:r>
      <w:proofErr w:type="spellStart"/>
      <w:r w:rsidR="00711EFF">
        <w:rPr>
          <w:rFonts w:ascii="Calibri Light" w:hAnsi="Calibri Light" w:cs="Calibri Light"/>
          <w:sz w:val="22"/>
          <w:szCs w:val="22"/>
        </w:rPr>
        <w:t>nabve</w:t>
      </w:r>
      <w:proofErr w:type="spellEnd"/>
      <w:r w:rsidR="00711EFF">
        <w:rPr>
          <w:rFonts w:ascii="Calibri Light" w:hAnsi="Calibri Light" w:cs="Calibri Light"/>
          <w:sz w:val="22"/>
          <w:szCs w:val="22"/>
        </w:rPr>
        <w:t>.</w:t>
      </w:r>
    </w:p>
    <w:p w:rsidR="00493109" w:rsidRPr="00DC786F" w:rsidRDefault="00493109" w:rsidP="00DC786F">
      <w:pPr>
        <w:pStyle w:val="ListParagraph"/>
        <w:numPr>
          <w:ilvl w:val="0"/>
          <w:numId w:val="10"/>
        </w:numPr>
        <w:jc w:val="both"/>
        <w:rPr>
          <w:rFonts w:ascii="Calibri Light" w:hAnsi="Calibri Light" w:cs="Calibri Light"/>
          <w:sz w:val="22"/>
          <w:szCs w:val="22"/>
        </w:rPr>
      </w:pPr>
      <w:r w:rsidRPr="00DC786F">
        <w:rPr>
          <w:rFonts w:ascii="Calibri Light" w:hAnsi="Calibri Light" w:cs="Calibri Light"/>
          <w:sz w:val="22"/>
          <w:szCs w:val="22"/>
        </w:rPr>
        <w:t>Obveze i ovlasti Povjerenstva su:</w:t>
      </w:r>
    </w:p>
    <w:p w:rsidR="00493109" w:rsidRPr="00DC786F" w:rsidRDefault="003927BC" w:rsidP="00DC786F">
      <w:pPr>
        <w:pStyle w:val="ListParagraph"/>
        <w:numPr>
          <w:ilvl w:val="0"/>
          <w:numId w:val="11"/>
        </w:numPr>
        <w:jc w:val="both"/>
        <w:rPr>
          <w:rFonts w:ascii="Calibri Light" w:hAnsi="Calibri Light" w:cs="Calibri Light"/>
          <w:sz w:val="22"/>
          <w:szCs w:val="22"/>
        </w:rPr>
      </w:pPr>
      <w:r w:rsidRPr="00DC786F">
        <w:rPr>
          <w:rFonts w:ascii="Calibri Light" w:hAnsi="Calibri Light" w:cs="Calibri Light"/>
          <w:sz w:val="22"/>
          <w:szCs w:val="22"/>
        </w:rPr>
        <w:t>priprema postupka jednostavne nabave</w:t>
      </w:r>
      <w:r w:rsidR="00493109" w:rsidRPr="00DC786F">
        <w:rPr>
          <w:rFonts w:ascii="Calibri Light" w:hAnsi="Calibri Light" w:cs="Calibri Light"/>
          <w:sz w:val="22"/>
          <w:szCs w:val="22"/>
        </w:rPr>
        <w:t>: dogovor oko uvjeta vezanih uz predmet nabave, potrebnog sadržaja dokumentacije/uputa za prikupljanje ponuda, tehničkih specifikacija, ponudbenih troškovnika i ostalih dokumenata vezanih uz predmetnu nabavu,</w:t>
      </w:r>
    </w:p>
    <w:p w:rsidR="00493109" w:rsidRPr="00DC786F" w:rsidRDefault="00493109" w:rsidP="00DC786F">
      <w:pPr>
        <w:pStyle w:val="ListParagraph"/>
        <w:numPr>
          <w:ilvl w:val="0"/>
          <w:numId w:val="11"/>
        </w:numPr>
        <w:jc w:val="both"/>
        <w:rPr>
          <w:rFonts w:ascii="Calibri Light" w:hAnsi="Calibri Light" w:cs="Calibri Light"/>
          <w:sz w:val="22"/>
          <w:szCs w:val="22"/>
        </w:rPr>
      </w:pPr>
      <w:r w:rsidRPr="00DC786F">
        <w:rPr>
          <w:rFonts w:ascii="Calibri Light" w:hAnsi="Calibri Light" w:cs="Calibri Light"/>
          <w:sz w:val="22"/>
          <w:szCs w:val="22"/>
        </w:rPr>
        <w:t xml:space="preserve">provedba postupka </w:t>
      </w:r>
      <w:r w:rsidR="003927BC" w:rsidRPr="00DC786F">
        <w:rPr>
          <w:rFonts w:ascii="Calibri Light" w:hAnsi="Calibri Light" w:cs="Calibri Light"/>
          <w:sz w:val="22"/>
          <w:szCs w:val="22"/>
        </w:rPr>
        <w:t xml:space="preserve">jednostavne </w:t>
      </w:r>
      <w:r w:rsidRPr="00DC786F">
        <w:rPr>
          <w:rFonts w:ascii="Calibri Light" w:hAnsi="Calibri Light" w:cs="Calibri Light"/>
          <w:sz w:val="22"/>
          <w:szCs w:val="22"/>
        </w:rPr>
        <w:t>nabave: slanje Poziva na dostavu ponuda gospodarskim subjektima na dokaziv način, slanje i objava Poziva na dostavu ponuda na web stranici Naručitelja, otvaranje pristiglih ponuda, sastavljanje zapisnika o otvaranju, pregledu i ocjena ponuda, rangiranje ponuda sukladno kriteriju za odabir ponuda, prijedlog za odabir najpovoljnije ponude sukladno kriteriju za odabir i uvjetima propisanim dokumentacijom/uputama za prikupljanje ponuda ili poništenje postupka.</w:t>
      </w:r>
    </w:p>
    <w:p w:rsidR="00493109" w:rsidRPr="00DC786F" w:rsidRDefault="00493109" w:rsidP="00DC786F">
      <w:pPr>
        <w:pStyle w:val="ListParagraph"/>
        <w:numPr>
          <w:ilvl w:val="0"/>
          <w:numId w:val="10"/>
        </w:numPr>
        <w:jc w:val="both"/>
        <w:rPr>
          <w:rFonts w:ascii="Calibri Light" w:hAnsi="Calibri Light" w:cs="Calibri Light"/>
          <w:sz w:val="22"/>
          <w:szCs w:val="22"/>
        </w:rPr>
      </w:pPr>
      <w:r w:rsidRPr="00DC786F">
        <w:rPr>
          <w:rFonts w:ascii="Calibri Light" w:hAnsi="Calibri Light" w:cs="Calibri Light"/>
          <w:sz w:val="22"/>
          <w:szCs w:val="22"/>
        </w:rPr>
        <w:t xml:space="preserve">Priprema i provedba postupka </w:t>
      </w:r>
      <w:r w:rsidR="003927BC" w:rsidRPr="00DC786F">
        <w:rPr>
          <w:rFonts w:ascii="Calibri Light" w:hAnsi="Calibri Light" w:cs="Calibri Light"/>
          <w:sz w:val="22"/>
          <w:szCs w:val="22"/>
        </w:rPr>
        <w:t xml:space="preserve">jednostavne </w:t>
      </w:r>
      <w:r w:rsidRPr="00DC786F">
        <w:rPr>
          <w:rFonts w:ascii="Calibri Light" w:hAnsi="Calibri Light" w:cs="Calibri Light"/>
          <w:sz w:val="22"/>
          <w:szCs w:val="22"/>
        </w:rPr>
        <w:t xml:space="preserve">nabave </w:t>
      </w:r>
      <w:r w:rsidR="00113786" w:rsidRPr="00DC786F">
        <w:rPr>
          <w:rFonts w:ascii="Calibri Light" w:hAnsi="Calibri Light" w:cs="Calibri Light"/>
          <w:sz w:val="22"/>
          <w:szCs w:val="22"/>
        </w:rPr>
        <w:t xml:space="preserve">procijenjene vrijednosti </w:t>
      </w:r>
      <w:r w:rsidRPr="00DC786F">
        <w:rPr>
          <w:rFonts w:ascii="Calibri Light" w:hAnsi="Calibri Light" w:cs="Calibri Light"/>
          <w:sz w:val="22"/>
          <w:szCs w:val="22"/>
        </w:rPr>
        <w:t>veće od 20.000,00 kn, a manje od 70.000,00 kuna provodi se sukladno č</w:t>
      </w:r>
      <w:r w:rsidR="003927BC" w:rsidRPr="00DC786F">
        <w:rPr>
          <w:rFonts w:ascii="Calibri Light" w:hAnsi="Calibri Light" w:cs="Calibri Light"/>
          <w:sz w:val="22"/>
          <w:szCs w:val="22"/>
        </w:rPr>
        <w:t xml:space="preserve">lanku </w:t>
      </w:r>
      <w:r w:rsidR="00032FA5" w:rsidRPr="00DC786F">
        <w:rPr>
          <w:rFonts w:ascii="Calibri Light" w:hAnsi="Calibri Light" w:cs="Calibri Light"/>
          <w:sz w:val="22"/>
          <w:szCs w:val="22"/>
        </w:rPr>
        <w:t>8</w:t>
      </w:r>
      <w:r w:rsidRPr="00DC786F">
        <w:rPr>
          <w:rFonts w:ascii="Calibri Light" w:hAnsi="Calibri Light" w:cs="Calibri Light"/>
          <w:sz w:val="22"/>
          <w:szCs w:val="22"/>
        </w:rPr>
        <w:t>. ovog Pravilnika.</w:t>
      </w:r>
    </w:p>
    <w:p w:rsidR="00493109" w:rsidRPr="00DC786F" w:rsidRDefault="00493109" w:rsidP="00DC786F">
      <w:pPr>
        <w:pStyle w:val="ListParagraph"/>
        <w:numPr>
          <w:ilvl w:val="0"/>
          <w:numId w:val="10"/>
        </w:numPr>
        <w:jc w:val="both"/>
        <w:rPr>
          <w:rFonts w:ascii="Calibri Light" w:hAnsi="Calibri Light" w:cs="Calibri Light"/>
          <w:sz w:val="22"/>
          <w:szCs w:val="22"/>
        </w:rPr>
      </w:pPr>
      <w:r w:rsidRPr="00DC786F">
        <w:rPr>
          <w:rFonts w:ascii="Calibri Light" w:hAnsi="Calibri Light" w:cs="Calibri Light"/>
          <w:sz w:val="22"/>
          <w:szCs w:val="22"/>
        </w:rPr>
        <w:t xml:space="preserve">Priprema i provedba postupka </w:t>
      </w:r>
      <w:r w:rsidR="003927BC" w:rsidRPr="00DC786F">
        <w:rPr>
          <w:rFonts w:ascii="Calibri Light" w:hAnsi="Calibri Light" w:cs="Calibri Light"/>
          <w:sz w:val="22"/>
          <w:szCs w:val="22"/>
        </w:rPr>
        <w:t>jednostavne nabave</w:t>
      </w:r>
      <w:r w:rsidR="00113786" w:rsidRPr="00DC786F">
        <w:rPr>
          <w:rFonts w:ascii="Calibri Light" w:hAnsi="Calibri Light" w:cs="Calibri Light"/>
          <w:sz w:val="22"/>
          <w:szCs w:val="22"/>
        </w:rPr>
        <w:t xml:space="preserve"> procijenjene vrijednosti</w:t>
      </w:r>
      <w:r w:rsidR="003927BC" w:rsidRPr="00DC786F">
        <w:rPr>
          <w:rFonts w:ascii="Calibri Light" w:hAnsi="Calibri Light" w:cs="Calibri Light"/>
          <w:sz w:val="22"/>
          <w:szCs w:val="22"/>
        </w:rPr>
        <w:t xml:space="preserve"> </w:t>
      </w:r>
      <w:r w:rsidRPr="00DC786F">
        <w:rPr>
          <w:rFonts w:ascii="Calibri Light" w:hAnsi="Calibri Light" w:cs="Calibri Light"/>
          <w:sz w:val="22"/>
          <w:szCs w:val="22"/>
        </w:rPr>
        <w:t xml:space="preserve">manje od 20.000,00 kn provodi se sukladno članku </w:t>
      </w:r>
      <w:r w:rsidR="00032FA5" w:rsidRPr="00DC786F">
        <w:rPr>
          <w:rFonts w:ascii="Calibri Light" w:hAnsi="Calibri Light" w:cs="Calibri Light"/>
          <w:sz w:val="22"/>
          <w:szCs w:val="22"/>
        </w:rPr>
        <w:t>7</w:t>
      </w:r>
      <w:r w:rsidRPr="00DC786F">
        <w:rPr>
          <w:rFonts w:ascii="Calibri Light" w:hAnsi="Calibri Light" w:cs="Calibri Light"/>
          <w:sz w:val="22"/>
          <w:szCs w:val="22"/>
        </w:rPr>
        <w:t>. ovog Pravilnika.</w:t>
      </w:r>
    </w:p>
    <w:p w:rsidR="00105A4E" w:rsidRDefault="00105A4E" w:rsidP="00DC786F">
      <w:pPr>
        <w:jc w:val="both"/>
        <w:rPr>
          <w:rFonts w:ascii="Calibri Light" w:hAnsi="Calibri Light" w:cs="Calibri Light"/>
          <w:sz w:val="22"/>
          <w:szCs w:val="22"/>
        </w:rPr>
      </w:pPr>
    </w:p>
    <w:p w:rsidR="00CD3D33" w:rsidRDefault="00CD3D33" w:rsidP="00DC786F">
      <w:pPr>
        <w:jc w:val="both"/>
        <w:rPr>
          <w:rFonts w:ascii="Calibri Light" w:hAnsi="Calibri Light" w:cs="Calibri Light"/>
          <w:sz w:val="22"/>
          <w:szCs w:val="22"/>
        </w:rPr>
      </w:pPr>
    </w:p>
    <w:p w:rsidR="00CD3D33" w:rsidRPr="00DC786F" w:rsidRDefault="00CD3D33" w:rsidP="00DC786F">
      <w:pPr>
        <w:jc w:val="both"/>
        <w:rPr>
          <w:rFonts w:ascii="Calibri Light" w:hAnsi="Calibri Light" w:cs="Calibri Light"/>
          <w:sz w:val="22"/>
          <w:szCs w:val="22"/>
        </w:rPr>
      </w:pPr>
    </w:p>
    <w:p w:rsidR="00493109" w:rsidRPr="00DC786F" w:rsidRDefault="00493109" w:rsidP="009B1F47">
      <w:pPr>
        <w:jc w:val="center"/>
        <w:rPr>
          <w:rFonts w:ascii="Calibri Light" w:hAnsi="Calibri Light" w:cs="Calibri Light"/>
          <w:b/>
          <w:sz w:val="22"/>
          <w:szCs w:val="22"/>
        </w:rPr>
      </w:pPr>
      <w:r w:rsidRPr="00DC786F">
        <w:rPr>
          <w:rFonts w:ascii="Calibri Light" w:hAnsi="Calibri Light" w:cs="Calibri Light"/>
          <w:b/>
          <w:sz w:val="22"/>
          <w:szCs w:val="22"/>
        </w:rPr>
        <w:lastRenderedPageBreak/>
        <w:t xml:space="preserve">Članak </w:t>
      </w:r>
      <w:r w:rsidR="00032FA5" w:rsidRPr="00DC786F">
        <w:rPr>
          <w:rFonts w:ascii="Calibri Light" w:hAnsi="Calibri Light" w:cs="Calibri Light"/>
          <w:b/>
          <w:sz w:val="22"/>
          <w:szCs w:val="22"/>
        </w:rPr>
        <w:t>5</w:t>
      </w:r>
      <w:r w:rsidRPr="00DC786F">
        <w:rPr>
          <w:rFonts w:ascii="Calibri Light" w:hAnsi="Calibri Light" w:cs="Calibri Light"/>
          <w:b/>
          <w:sz w:val="22"/>
          <w:szCs w:val="22"/>
        </w:rPr>
        <w:t>.</w:t>
      </w:r>
    </w:p>
    <w:p w:rsidR="00105A4E" w:rsidRPr="00DC786F" w:rsidRDefault="00113786" w:rsidP="00DC786F">
      <w:pPr>
        <w:pStyle w:val="ListParagraph"/>
        <w:numPr>
          <w:ilvl w:val="0"/>
          <w:numId w:val="13"/>
        </w:numPr>
        <w:jc w:val="both"/>
        <w:rPr>
          <w:rFonts w:ascii="Calibri Light" w:hAnsi="Calibri Light" w:cs="Calibri Light"/>
          <w:sz w:val="22"/>
          <w:szCs w:val="22"/>
        </w:rPr>
      </w:pPr>
      <w:r w:rsidRPr="00DC786F">
        <w:rPr>
          <w:rFonts w:ascii="Calibri Light" w:hAnsi="Calibri Light" w:cs="Calibri Light"/>
          <w:sz w:val="22"/>
          <w:szCs w:val="22"/>
        </w:rPr>
        <w:t>Jednostavna n</w:t>
      </w:r>
      <w:r w:rsidR="00493109" w:rsidRPr="00DC786F">
        <w:rPr>
          <w:rFonts w:ascii="Calibri Light" w:hAnsi="Calibri Light" w:cs="Calibri Light"/>
          <w:sz w:val="22"/>
          <w:szCs w:val="22"/>
        </w:rPr>
        <w:t xml:space="preserve">abava </w:t>
      </w:r>
      <w:r w:rsidRPr="00DC786F">
        <w:rPr>
          <w:rFonts w:ascii="Calibri Light" w:hAnsi="Calibri Light" w:cs="Calibri Light"/>
          <w:sz w:val="22"/>
          <w:szCs w:val="22"/>
        </w:rPr>
        <w:t xml:space="preserve">procijenjene vrijednosti </w:t>
      </w:r>
      <w:r w:rsidR="00493109" w:rsidRPr="00DC786F">
        <w:rPr>
          <w:rFonts w:ascii="Calibri Light" w:hAnsi="Calibri Light" w:cs="Calibri Light"/>
          <w:sz w:val="22"/>
          <w:szCs w:val="22"/>
        </w:rPr>
        <w:t>jednake ili veće od 20.000,00 kuna mora biti usklađ</w:t>
      </w:r>
      <w:r w:rsidR="00105A4E" w:rsidRPr="00DC786F">
        <w:rPr>
          <w:rFonts w:ascii="Calibri Light" w:hAnsi="Calibri Light" w:cs="Calibri Light"/>
          <w:sz w:val="22"/>
          <w:szCs w:val="22"/>
        </w:rPr>
        <w:t>ena s Planom nabave Naručitelja.</w:t>
      </w:r>
    </w:p>
    <w:p w:rsidR="00105A4E" w:rsidRPr="00DC786F" w:rsidRDefault="00105A4E" w:rsidP="00DC786F">
      <w:pPr>
        <w:jc w:val="both"/>
        <w:rPr>
          <w:rFonts w:ascii="Calibri Light" w:hAnsi="Calibri Light" w:cs="Calibri Light"/>
          <w:sz w:val="22"/>
          <w:szCs w:val="22"/>
        </w:rPr>
      </w:pPr>
    </w:p>
    <w:p w:rsidR="00493109" w:rsidRPr="00DC786F" w:rsidRDefault="00493109" w:rsidP="004B79D8">
      <w:pPr>
        <w:jc w:val="center"/>
        <w:rPr>
          <w:rFonts w:ascii="Calibri Light" w:hAnsi="Calibri Light" w:cs="Calibri Light"/>
          <w:b/>
          <w:sz w:val="22"/>
          <w:szCs w:val="22"/>
        </w:rPr>
      </w:pPr>
      <w:r w:rsidRPr="00DC786F">
        <w:rPr>
          <w:rFonts w:ascii="Calibri Light" w:hAnsi="Calibri Light" w:cs="Calibri Light"/>
          <w:b/>
          <w:sz w:val="22"/>
          <w:szCs w:val="22"/>
        </w:rPr>
        <w:t xml:space="preserve">Članak </w:t>
      </w:r>
      <w:r w:rsidR="00032FA5" w:rsidRPr="00DC786F">
        <w:rPr>
          <w:rFonts w:ascii="Calibri Light" w:hAnsi="Calibri Light" w:cs="Calibri Light"/>
          <w:b/>
          <w:sz w:val="22"/>
          <w:szCs w:val="22"/>
        </w:rPr>
        <w:t>6</w:t>
      </w:r>
      <w:r w:rsidRPr="00DC786F">
        <w:rPr>
          <w:rFonts w:ascii="Calibri Light" w:hAnsi="Calibri Light" w:cs="Calibri Light"/>
          <w:b/>
          <w:sz w:val="22"/>
          <w:szCs w:val="22"/>
        </w:rPr>
        <w:t>.</w:t>
      </w:r>
    </w:p>
    <w:p w:rsidR="00493109" w:rsidRPr="00DC786F" w:rsidRDefault="00105A4E" w:rsidP="00DC786F">
      <w:pPr>
        <w:pStyle w:val="ListParagraph"/>
        <w:numPr>
          <w:ilvl w:val="0"/>
          <w:numId w:val="15"/>
        </w:numPr>
        <w:jc w:val="both"/>
        <w:rPr>
          <w:rFonts w:ascii="Calibri Light" w:hAnsi="Calibri Light" w:cs="Calibri Light"/>
          <w:sz w:val="22"/>
          <w:szCs w:val="22"/>
        </w:rPr>
      </w:pPr>
      <w:r w:rsidRPr="00DC786F">
        <w:rPr>
          <w:rFonts w:ascii="Calibri Light" w:hAnsi="Calibri Light" w:cs="Calibri Light"/>
          <w:sz w:val="22"/>
          <w:szCs w:val="22"/>
        </w:rPr>
        <w:t xml:space="preserve">Ravnatelj </w:t>
      </w:r>
      <w:r w:rsidR="00493109" w:rsidRPr="00DC786F">
        <w:rPr>
          <w:rFonts w:ascii="Calibri Light" w:hAnsi="Calibri Light" w:cs="Calibri Light"/>
          <w:sz w:val="22"/>
          <w:szCs w:val="22"/>
        </w:rPr>
        <w:t xml:space="preserve"> donosi Odluku o početku postupka </w:t>
      </w:r>
      <w:r w:rsidR="00113786" w:rsidRPr="00DC786F">
        <w:rPr>
          <w:rFonts w:ascii="Calibri Light" w:hAnsi="Calibri Light" w:cs="Calibri Light"/>
          <w:sz w:val="22"/>
          <w:szCs w:val="22"/>
        </w:rPr>
        <w:t xml:space="preserve">jednostavne </w:t>
      </w:r>
      <w:r w:rsidR="00493109" w:rsidRPr="00DC786F">
        <w:rPr>
          <w:rFonts w:ascii="Calibri Light" w:hAnsi="Calibri Light" w:cs="Calibri Light"/>
          <w:sz w:val="22"/>
          <w:szCs w:val="22"/>
        </w:rPr>
        <w:t xml:space="preserve">nabave </w:t>
      </w:r>
      <w:r w:rsidR="00113786" w:rsidRPr="00DC786F">
        <w:rPr>
          <w:rFonts w:ascii="Calibri Light" w:hAnsi="Calibri Light" w:cs="Calibri Light"/>
          <w:sz w:val="22"/>
          <w:szCs w:val="22"/>
        </w:rPr>
        <w:t>procijenjene vrijednosti</w:t>
      </w:r>
      <w:r w:rsidR="00493109" w:rsidRPr="00DC786F">
        <w:rPr>
          <w:rFonts w:ascii="Calibri Light" w:hAnsi="Calibri Light" w:cs="Calibri Light"/>
          <w:sz w:val="22"/>
          <w:szCs w:val="22"/>
        </w:rPr>
        <w:t xml:space="preserve"> jednake ili veće od 70.000,00 kuna, koja obavezno sadrži:</w:t>
      </w:r>
    </w:p>
    <w:p w:rsidR="00493109" w:rsidRPr="00DC786F" w:rsidRDefault="00493109" w:rsidP="00DC786F">
      <w:pPr>
        <w:pStyle w:val="ListParagraph"/>
        <w:numPr>
          <w:ilvl w:val="0"/>
          <w:numId w:val="16"/>
        </w:numPr>
        <w:jc w:val="both"/>
        <w:rPr>
          <w:rFonts w:ascii="Calibri Light" w:hAnsi="Calibri Light" w:cs="Calibri Light"/>
          <w:sz w:val="22"/>
          <w:szCs w:val="22"/>
        </w:rPr>
      </w:pPr>
      <w:r w:rsidRPr="00DC786F">
        <w:rPr>
          <w:rFonts w:ascii="Calibri Light" w:hAnsi="Calibri Light" w:cs="Calibri Light"/>
          <w:sz w:val="22"/>
          <w:szCs w:val="22"/>
        </w:rPr>
        <w:t>naziv predmeta nabave,</w:t>
      </w:r>
    </w:p>
    <w:p w:rsidR="00493109" w:rsidRPr="00DC786F" w:rsidRDefault="00493109" w:rsidP="00DC786F">
      <w:pPr>
        <w:pStyle w:val="ListParagraph"/>
        <w:numPr>
          <w:ilvl w:val="0"/>
          <w:numId w:val="16"/>
        </w:numPr>
        <w:jc w:val="both"/>
        <w:rPr>
          <w:rFonts w:ascii="Calibri Light" w:hAnsi="Calibri Light" w:cs="Calibri Light"/>
          <w:sz w:val="22"/>
          <w:szCs w:val="22"/>
        </w:rPr>
      </w:pPr>
      <w:r w:rsidRPr="00DC786F">
        <w:rPr>
          <w:rFonts w:ascii="Calibri Light" w:hAnsi="Calibri Light" w:cs="Calibri Light"/>
          <w:sz w:val="22"/>
          <w:szCs w:val="22"/>
        </w:rPr>
        <w:t>procijenjenu vrijednosti nabave,</w:t>
      </w:r>
    </w:p>
    <w:p w:rsidR="00105A4E" w:rsidRPr="00DC786F" w:rsidRDefault="00493109" w:rsidP="00DC786F">
      <w:pPr>
        <w:pStyle w:val="ListParagraph"/>
        <w:numPr>
          <w:ilvl w:val="0"/>
          <w:numId w:val="16"/>
        </w:numPr>
        <w:jc w:val="both"/>
        <w:rPr>
          <w:rFonts w:ascii="Calibri Light" w:hAnsi="Calibri Light" w:cs="Calibri Light"/>
          <w:sz w:val="22"/>
          <w:szCs w:val="22"/>
        </w:rPr>
      </w:pPr>
      <w:r w:rsidRPr="00DC786F">
        <w:rPr>
          <w:rFonts w:ascii="Calibri Light" w:hAnsi="Calibri Light" w:cs="Calibri Light"/>
          <w:sz w:val="22"/>
          <w:szCs w:val="22"/>
        </w:rPr>
        <w:t>podatke o članovima Povjerenstva koje provodi postupak,</w:t>
      </w:r>
    </w:p>
    <w:p w:rsidR="00493109" w:rsidRPr="00DC786F" w:rsidRDefault="00493109" w:rsidP="00DC786F">
      <w:pPr>
        <w:pStyle w:val="ListParagraph"/>
        <w:numPr>
          <w:ilvl w:val="0"/>
          <w:numId w:val="16"/>
        </w:numPr>
        <w:jc w:val="both"/>
        <w:rPr>
          <w:rFonts w:ascii="Calibri Light" w:hAnsi="Calibri Light" w:cs="Calibri Light"/>
          <w:sz w:val="22"/>
          <w:szCs w:val="22"/>
        </w:rPr>
      </w:pPr>
      <w:r w:rsidRPr="00DC786F">
        <w:rPr>
          <w:rFonts w:ascii="Calibri Light" w:hAnsi="Calibri Light" w:cs="Calibri Light"/>
          <w:sz w:val="22"/>
          <w:szCs w:val="22"/>
        </w:rPr>
        <w:t>poda</w:t>
      </w:r>
      <w:r w:rsidR="00711EFF">
        <w:rPr>
          <w:rFonts w:ascii="Calibri Light" w:hAnsi="Calibri Light" w:cs="Calibri Light"/>
          <w:sz w:val="22"/>
          <w:szCs w:val="22"/>
        </w:rPr>
        <w:t xml:space="preserve">ci o gospodarskim subjektima </w:t>
      </w:r>
      <w:r w:rsidRPr="00DC786F">
        <w:rPr>
          <w:rFonts w:ascii="Calibri Light" w:hAnsi="Calibri Light" w:cs="Calibri Light"/>
          <w:sz w:val="22"/>
          <w:szCs w:val="22"/>
        </w:rPr>
        <w:t xml:space="preserve">kojima će se uputiti poziv na dostavu ponude te ostale bitne podatke. </w:t>
      </w:r>
    </w:p>
    <w:p w:rsidR="00493109" w:rsidRPr="00DC786F" w:rsidRDefault="00493109" w:rsidP="00DC786F">
      <w:pPr>
        <w:jc w:val="both"/>
        <w:rPr>
          <w:rFonts w:ascii="Calibri Light" w:hAnsi="Calibri Light" w:cs="Calibri Light"/>
          <w:b/>
          <w:sz w:val="22"/>
          <w:szCs w:val="22"/>
        </w:rPr>
      </w:pPr>
    </w:p>
    <w:p w:rsidR="00493109" w:rsidRPr="00DC786F" w:rsidRDefault="00493109" w:rsidP="004B79D8">
      <w:pPr>
        <w:pStyle w:val="BodyText"/>
        <w:spacing w:after="0" w:line="240" w:lineRule="auto"/>
        <w:jc w:val="center"/>
        <w:rPr>
          <w:rStyle w:val="Strong"/>
          <w:rFonts w:ascii="Calibri Light" w:hAnsi="Calibri Light" w:cs="Calibri Light"/>
          <w:sz w:val="22"/>
          <w:szCs w:val="22"/>
        </w:rPr>
      </w:pPr>
      <w:r w:rsidRPr="00DC786F">
        <w:rPr>
          <w:rStyle w:val="Strong"/>
          <w:rFonts w:ascii="Calibri Light" w:hAnsi="Calibri Light" w:cs="Calibri Light"/>
          <w:sz w:val="22"/>
          <w:szCs w:val="22"/>
        </w:rPr>
        <w:t xml:space="preserve">V PROVEDBA POSTUPKA </w:t>
      </w:r>
      <w:r w:rsidR="00113786" w:rsidRPr="00DC786F">
        <w:rPr>
          <w:rStyle w:val="Strong"/>
          <w:rFonts w:ascii="Calibri Light" w:hAnsi="Calibri Light" w:cs="Calibri Light"/>
          <w:sz w:val="22"/>
          <w:szCs w:val="22"/>
        </w:rPr>
        <w:t xml:space="preserve">JEDNOSTAVNE </w:t>
      </w:r>
      <w:r w:rsidRPr="00DC786F">
        <w:rPr>
          <w:rStyle w:val="Strong"/>
          <w:rFonts w:ascii="Calibri Light" w:hAnsi="Calibri Light" w:cs="Calibri Light"/>
          <w:sz w:val="22"/>
          <w:szCs w:val="22"/>
        </w:rPr>
        <w:t xml:space="preserve">NABAVE </w:t>
      </w:r>
      <w:r w:rsidR="00113786" w:rsidRPr="00DC786F">
        <w:rPr>
          <w:rFonts w:ascii="Calibri Light" w:hAnsi="Calibri Light" w:cs="Calibri Light"/>
          <w:b/>
          <w:sz w:val="22"/>
          <w:szCs w:val="22"/>
        </w:rPr>
        <w:t xml:space="preserve">PROCIJENJENE VRIJEDNOSTI </w:t>
      </w:r>
      <w:r w:rsidR="00113786" w:rsidRPr="00DC786F">
        <w:rPr>
          <w:rStyle w:val="Strong"/>
          <w:rFonts w:ascii="Calibri Light" w:hAnsi="Calibri Light" w:cs="Calibri Light"/>
          <w:sz w:val="22"/>
          <w:szCs w:val="22"/>
        </w:rPr>
        <w:t>MANJE</w:t>
      </w:r>
      <w:r w:rsidRPr="00DC786F">
        <w:rPr>
          <w:rStyle w:val="Strong"/>
          <w:rFonts w:ascii="Calibri Light" w:hAnsi="Calibri Light" w:cs="Calibri Light"/>
          <w:sz w:val="22"/>
          <w:szCs w:val="22"/>
        </w:rPr>
        <w:t xml:space="preserve"> OD 20.000,00 KUNA</w:t>
      </w:r>
    </w:p>
    <w:p w:rsidR="00493109" w:rsidRPr="00DC786F" w:rsidRDefault="00493109" w:rsidP="004B79D8">
      <w:pPr>
        <w:pStyle w:val="BodyText"/>
        <w:spacing w:after="0" w:line="240" w:lineRule="auto"/>
        <w:jc w:val="center"/>
        <w:rPr>
          <w:rFonts w:ascii="Calibri Light" w:hAnsi="Calibri Light" w:cs="Calibri Light"/>
          <w:b/>
          <w:sz w:val="22"/>
          <w:szCs w:val="22"/>
        </w:rPr>
      </w:pPr>
      <w:r w:rsidRPr="00DC786F">
        <w:rPr>
          <w:rStyle w:val="Strong"/>
          <w:rFonts w:ascii="Calibri Light" w:hAnsi="Calibri Light" w:cs="Calibri Light"/>
          <w:sz w:val="22"/>
          <w:szCs w:val="22"/>
        </w:rPr>
        <w:t xml:space="preserve">Članak </w:t>
      </w:r>
      <w:r w:rsidR="00032FA5" w:rsidRPr="00DC786F">
        <w:rPr>
          <w:rStyle w:val="Strong"/>
          <w:rFonts w:ascii="Calibri Light" w:hAnsi="Calibri Light" w:cs="Calibri Light"/>
          <w:sz w:val="22"/>
          <w:szCs w:val="22"/>
        </w:rPr>
        <w:t>7</w:t>
      </w:r>
      <w:r w:rsidRPr="00DC786F">
        <w:rPr>
          <w:rStyle w:val="Strong"/>
          <w:rFonts w:ascii="Calibri Light" w:hAnsi="Calibri Light" w:cs="Calibri Light"/>
          <w:sz w:val="22"/>
          <w:szCs w:val="22"/>
        </w:rPr>
        <w:t>.</w:t>
      </w:r>
    </w:p>
    <w:p w:rsidR="00795E77" w:rsidRPr="00DC786F" w:rsidRDefault="00493109" w:rsidP="00DC786F">
      <w:pPr>
        <w:pStyle w:val="BodyText"/>
        <w:numPr>
          <w:ilvl w:val="0"/>
          <w:numId w:val="18"/>
        </w:numPr>
        <w:spacing w:after="0" w:line="240" w:lineRule="auto"/>
        <w:jc w:val="both"/>
        <w:rPr>
          <w:rFonts w:ascii="Calibri Light" w:hAnsi="Calibri Light" w:cs="Calibri Light"/>
          <w:sz w:val="22"/>
          <w:szCs w:val="22"/>
        </w:rPr>
      </w:pPr>
      <w:r w:rsidRPr="00DC786F">
        <w:rPr>
          <w:rFonts w:ascii="Calibri Light" w:hAnsi="Calibri Light" w:cs="Calibri Light"/>
          <w:sz w:val="22"/>
          <w:szCs w:val="22"/>
        </w:rPr>
        <w:t xml:space="preserve">Nabavu radova, roba i usluga procijenjene vrijednosti manje od 20.000,00 kuna, provodi </w:t>
      </w:r>
      <w:r w:rsidR="00795E77" w:rsidRPr="00DC786F">
        <w:rPr>
          <w:rFonts w:ascii="Calibri Light" w:hAnsi="Calibri Light" w:cs="Calibri Light"/>
          <w:sz w:val="22"/>
          <w:szCs w:val="22"/>
        </w:rPr>
        <w:t xml:space="preserve">ravnatelj </w:t>
      </w:r>
      <w:r w:rsidRPr="00DC786F">
        <w:rPr>
          <w:rFonts w:ascii="Calibri Light" w:hAnsi="Calibri Light" w:cs="Calibri Light"/>
          <w:sz w:val="22"/>
          <w:szCs w:val="22"/>
        </w:rPr>
        <w:t>izdavanjem narudžbenice ili izravnom nabavom s jednim gospodarskim subjektom po vlastitom izboru.</w:t>
      </w:r>
    </w:p>
    <w:p w:rsidR="00795E77" w:rsidRPr="00DC786F" w:rsidRDefault="00493109" w:rsidP="00DC786F">
      <w:pPr>
        <w:pStyle w:val="BodyText"/>
        <w:numPr>
          <w:ilvl w:val="0"/>
          <w:numId w:val="18"/>
        </w:numPr>
        <w:spacing w:after="0" w:line="240" w:lineRule="auto"/>
        <w:jc w:val="both"/>
        <w:rPr>
          <w:rFonts w:ascii="Calibri Light" w:hAnsi="Calibri Light" w:cs="Calibri Light"/>
          <w:sz w:val="22"/>
          <w:szCs w:val="22"/>
        </w:rPr>
      </w:pPr>
      <w:r w:rsidRPr="00DC786F">
        <w:rPr>
          <w:rFonts w:ascii="Calibri Light" w:hAnsi="Calibri Light" w:cs="Calibri Light"/>
          <w:bCs/>
          <w:sz w:val="22"/>
          <w:szCs w:val="22"/>
        </w:rPr>
        <w:t>Narudžbenica obavezno sadrži podatke o</w:t>
      </w:r>
      <w:r w:rsidRPr="00DC786F">
        <w:rPr>
          <w:rFonts w:ascii="Calibri Light" w:hAnsi="Calibri Light" w:cs="Calibri Light"/>
          <w:b/>
          <w:bCs/>
          <w:sz w:val="22"/>
          <w:szCs w:val="22"/>
        </w:rPr>
        <w:t>:</w:t>
      </w:r>
      <w:r w:rsidRPr="00DC786F">
        <w:rPr>
          <w:rFonts w:ascii="Calibri Light" w:hAnsi="Calibri Light" w:cs="Calibri Light"/>
          <w:sz w:val="22"/>
          <w:szCs w:val="22"/>
        </w:rPr>
        <w:t xml:space="preserve"> </w:t>
      </w:r>
    </w:p>
    <w:p w:rsidR="00795E77" w:rsidRPr="00DC786F" w:rsidRDefault="00493109" w:rsidP="00DC786F">
      <w:pPr>
        <w:pStyle w:val="BodyText"/>
        <w:numPr>
          <w:ilvl w:val="0"/>
          <w:numId w:val="19"/>
        </w:numPr>
        <w:spacing w:after="0" w:line="240" w:lineRule="auto"/>
        <w:jc w:val="both"/>
        <w:rPr>
          <w:rFonts w:ascii="Calibri Light" w:hAnsi="Calibri Light" w:cs="Calibri Light"/>
          <w:sz w:val="22"/>
          <w:szCs w:val="22"/>
        </w:rPr>
      </w:pPr>
      <w:r w:rsidRPr="00DC786F">
        <w:rPr>
          <w:rFonts w:ascii="Calibri Light" w:hAnsi="Calibri Light" w:cs="Calibri Light"/>
          <w:sz w:val="22"/>
          <w:szCs w:val="22"/>
        </w:rPr>
        <w:t xml:space="preserve">vrsti roba/radova/usluga koje se nabavljaju uz detaljnu specifikaciju jedinica mjere, količina, jediničnih cijena te ukupnih cijena, </w:t>
      </w:r>
    </w:p>
    <w:p w:rsidR="00795E77" w:rsidRPr="00DC786F" w:rsidRDefault="00493109" w:rsidP="00DC786F">
      <w:pPr>
        <w:pStyle w:val="BodyText"/>
        <w:numPr>
          <w:ilvl w:val="0"/>
          <w:numId w:val="19"/>
        </w:numPr>
        <w:spacing w:after="0" w:line="240" w:lineRule="auto"/>
        <w:jc w:val="both"/>
        <w:rPr>
          <w:rFonts w:ascii="Calibri Light" w:hAnsi="Calibri Light" w:cs="Calibri Light"/>
          <w:sz w:val="22"/>
          <w:szCs w:val="22"/>
        </w:rPr>
      </w:pPr>
      <w:r w:rsidRPr="00DC786F">
        <w:rPr>
          <w:rFonts w:ascii="Calibri Light" w:hAnsi="Calibri Light" w:cs="Calibri Light"/>
          <w:sz w:val="22"/>
          <w:szCs w:val="22"/>
        </w:rPr>
        <w:t xml:space="preserve">roku i mjestu isporuke, </w:t>
      </w:r>
    </w:p>
    <w:p w:rsidR="00795E77" w:rsidRPr="00DC786F" w:rsidRDefault="00493109" w:rsidP="00DC786F">
      <w:pPr>
        <w:pStyle w:val="BodyText"/>
        <w:numPr>
          <w:ilvl w:val="0"/>
          <w:numId w:val="19"/>
        </w:numPr>
        <w:spacing w:after="0" w:line="240" w:lineRule="auto"/>
        <w:jc w:val="both"/>
        <w:rPr>
          <w:rFonts w:ascii="Calibri Light" w:hAnsi="Calibri Light" w:cs="Calibri Light"/>
          <w:sz w:val="22"/>
          <w:szCs w:val="22"/>
        </w:rPr>
      </w:pPr>
      <w:r w:rsidRPr="00DC786F">
        <w:rPr>
          <w:rFonts w:ascii="Calibri Light" w:hAnsi="Calibri Light" w:cs="Calibri Light"/>
          <w:sz w:val="22"/>
          <w:szCs w:val="22"/>
        </w:rPr>
        <w:t xml:space="preserve">načinu i roku plaćanja, </w:t>
      </w:r>
    </w:p>
    <w:p w:rsidR="00493109" w:rsidRPr="00DC786F" w:rsidRDefault="00493109" w:rsidP="00DC786F">
      <w:pPr>
        <w:pStyle w:val="BodyText"/>
        <w:numPr>
          <w:ilvl w:val="0"/>
          <w:numId w:val="19"/>
        </w:numPr>
        <w:spacing w:after="0" w:line="240" w:lineRule="auto"/>
        <w:jc w:val="both"/>
        <w:rPr>
          <w:rFonts w:ascii="Calibri Light" w:hAnsi="Calibri Light" w:cs="Calibri Light"/>
          <w:sz w:val="22"/>
          <w:szCs w:val="22"/>
        </w:rPr>
      </w:pPr>
      <w:r w:rsidRPr="00DC786F">
        <w:rPr>
          <w:rFonts w:ascii="Calibri Light" w:hAnsi="Calibri Light" w:cs="Calibri Light"/>
          <w:sz w:val="22"/>
          <w:szCs w:val="22"/>
        </w:rPr>
        <w:t>gospodarskom subjektu-dobavljaču.</w:t>
      </w:r>
    </w:p>
    <w:p w:rsidR="00DC786F" w:rsidRPr="00DC786F" w:rsidRDefault="00493109" w:rsidP="00DC786F">
      <w:pPr>
        <w:pStyle w:val="BodyText"/>
        <w:numPr>
          <w:ilvl w:val="0"/>
          <w:numId w:val="18"/>
        </w:numPr>
        <w:spacing w:after="0" w:line="240" w:lineRule="auto"/>
        <w:jc w:val="both"/>
        <w:rPr>
          <w:rFonts w:ascii="Calibri Light" w:hAnsi="Calibri Light" w:cs="Calibri Light"/>
          <w:sz w:val="22"/>
          <w:szCs w:val="22"/>
        </w:rPr>
      </w:pPr>
      <w:r w:rsidRPr="00DC786F">
        <w:rPr>
          <w:rFonts w:ascii="Calibri Light" w:hAnsi="Calibri Light" w:cs="Calibri Light"/>
          <w:sz w:val="22"/>
          <w:szCs w:val="22"/>
        </w:rPr>
        <w:t xml:space="preserve">Narudžbenicu potpisuje </w:t>
      </w:r>
      <w:r w:rsidR="00795E77" w:rsidRPr="00DC786F">
        <w:rPr>
          <w:rFonts w:ascii="Calibri Light" w:hAnsi="Calibri Light" w:cs="Calibri Light"/>
          <w:sz w:val="22"/>
          <w:szCs w:val="22"/>
        </w:rPr>
        <w:t>ravnatelj</w:t>
      </w:r>
      <w:r w:rsidRPr="00DC786F">
        <w:rPr>
          <w:rFonts w:ascii="Calibri Light" w:hAnsi="Calibri Light" w:cs="Calibri Light"/>
          <w:sz w:val="22"/>
          <w:szCs w:val="22"/>
        </w:rPr>
        <w:t>.</w:t>
      </w:r>
      <w:r w:rsidR="00795E77" w:rsidRPr="00DC786F">
        <w:rPr>
          <w:rFonts w:ascii="Calibri Light" w:hAnsi="Calibri Light" w:cs="Calibri Light"/>
          <w:sz w:val="22"/>
          <w:szCs w:val="22"/>
        </w:rPr>
        <w:t xml:space="preserve"> </w:t>
      </w:r>
      <w:r w:rsidR="001A2575" w:rsidRPr="00DC786F">
        <w:rPr>
          <w:rFonts w:ascii="Calibri Light" w:hAnsi="Calibri Light" w:cs="Calibri Light"/>
          <w:sz w:val="22"/>
          <w:szCs w:val="22"/>
        </w:rPr>
        <w:t>Evidencija o izdanim narudžbenicama iz ovog članka vodi se u Registru narudžbenica</w:t>
      </w:r>
      <w:r w:rsidR="00DC786F" w:rsidRPr="00DC786F">
        <w:rPr>
          <w:rFonts w:ascii="Calibri Light" w:hAnsi="Calibri Light" w:cs="Calibri Light"/>
          <w:sz w:val="22"/>
          <w:szCs w:val="22"/>
        </w:rPr>
        <w:t>.</w:t>
      </w:r>
    </w:p>
    <w:p w:rsidR="00493109" w:rsidRPr="00DC786F" w:rsidRDefault="00493109" w:rsidP="00DC786F">
      <w:pPr>
        <w:pStyle w:val="BodyText"/>
        <w:numPr>
          <w:ilvl w:val="0"/>
          <w:numId w:val="18"/>
        </w:numPr>
        <w:spacing w:after="0" w:line="240" w:lineRule="auto"/>
        <w:jc w:val="both"/>
        <w:rPr>
          <w:rFonts w:ascii="Calibri Light" w:hAnsi="Calibri Light" w:cs="Calibri Light"/>
          <w:sz w:val="22"/>
          <w:szCs w:val="22"/>
        </w:rPr>
      </w:pPr>
      <w:r w:rsidRPr="00DC786F">
        <w:rPr>
          <w:rFonts w:ascii="Calibri Light" w:hAnsi="Calibri Light" w:cs="Calibri Light"/>
          <w:sz w:val="22"/>
          <w:szCs w:val="22"/>
        </w:rPr>
        <w:t>Za nabave iz ovoga članka može se sklopiti i ugovor.</w:t>
      </w:r>
    </w:p>
    <w:p w:rsidR="00493109" w:rsidRPr="00DC786F" w:rsidRDefault="00493109" w:rsidP="00DC786F">
      <w:pPr>
        <w:jc w:val="both"/>
        <w:rPr>
          <w:rFonts w:ascii="Calibri Light" w:hAnsi="Calibri Light" w:cs="Calibri Light"/>
          <w:sz w:val="22"/>
          <w:szCs w:val="22"/>
        </w:rPr>
      </w:pPr>
    </w:p>
    <w:p w:rsidR="00493109" w:rsidRPr="00DC786F" w:rsidRDefault="00493109" w:rsidP="00DC786F">
      <w:pPr>
        <w:pStyle w:val="BodyText"/>
        <w:spacing w:after="0" w:line="240" w:lineRule="auto"/>
        <w:jc w:val="both"/>
        <w:rPr>
          <w:rFonts w:ascii="Calibri Light" w:hAnsi="Calibri Light" w:cs="Calibri Light"/>
          <w:b/>
          <w:sz w:val="22"/>
          <w:szCs w:val="22"/>
        </w:rPr>
      </w:pPr>
    </w:p>
    <w:p w:rsidR="00493109" w:rsidRPr="00DC786F" w:rsidRDefault="00493109" w:rsidP="004B79D8">
      <w:pPr>
        <w:jc w:val="center"/>
        <w:rPr>
          <w:rFonts w:ascii="Calibri Light" w:hAnsi="Calibri Light" w:cs="Calibri Light"/>
          <w:b/>
          <w:sz w:val="22"/>
          <w:szCs w:val="22"/>
        </w:rPr>
      </w:pPr>
      <w:r w:rsidRPr="00DC786F">
        <w:rPr>
          <w:rFonts w:ascii="Calibri Light" w:hAnsi="Calibri Light" w:cs="Calibri Light"/>
          <w:b/>
          <w:sz w:val="22"/>
          <w:szCs w:val="22"/>
        </w:rPr>
        <w:t>V</w:t>
      </w:r>
      <w:r w:rsidR="000921BB" w:rsidRPr="00DC786F">
        <w:rPr>
          <w:rFonts w:ascii="Calibri Light" w:hAnsi="Calibri Light" w:cs="Calibri Light"/>
          <w:b/>
          <w:sz w:val="22"/>
          <w:szCs w:val="22"/>
        </w:rPr>
        <w:t>I</w:t>
      </w:r>
      <w:r w:rsidRPr="00DC786F">
        <w:rPr>
          <w:rFonts w:ascii="Calibri Light" w:hAnsi="Calibri Light" w:cs="Calibri Light"/>
          <w:b/>
          <w:sz w:val="22"/>
          <w:szCs w:val="22"/>
        </w:rPr>
        <w:t xml:space="preserve"> PRIPREMA I PROVEDBA POSTUPKA </w:t>
      </w:r>
      <w:r w:rsidR="00113786" w:rsidRPr="00DC786F">
        <w:rPr>
          <w:rFonts w:ascii="Calibri Light" w:hAnsi="Calibri Light" w:cs="Calibri Light"/>
          <w:b/>
          <w:sz w:val="22"/>
          <w:szCs w:val="22"/>
        </w:rPr>
        <w:t>JEDNOSTAVNE</w:t>
      </w:r>
      <w:r w:rsidRPr="00DC786F">
        <w:rPr>
          <w:rFonts w:ascii="Calibri Light" w:hAnsi="Calibri Light" w:cs="Calibri Light"/>
          <w:b/>
          <w:sz w:val="22"/>
          <w:szCs w:val="22"/>
        </w:rPr>
        <w:t xml:space="preserve"> NABAVE PROCIJENJENE VRIJEDNOSTI </w:t>
      </w:r>
      <w:r w:rsidR="00E17FED" w:rsidRPr="00DC786F">
        <w:rPr>
          <w:rFonts w:ascii="Calibri Light" w:hAnsi="Calibri Light" w:cs="Calibri Light"/>
          <w:b/>
          <w:sz w:val="22"/>
          <w:szCs w:val="22"/>
        </w:rPr>
        <w:t xml:space="preserve">OD 20.000,00 KN </w:t>
      </w:r>
      <w:r w:rsidRPr="00DC786F">
        <w:rPr>
          <w:rFonts w:ascii="Calibri Light" w:hAnsi="Calibri Light" w:cs="Calibri Light"/>
          <w:b/>
          <w:sz w:val="22"/>
          <w:szCs w:val="22"/>
        </w:rPr>
        <w:t>DO 70.000,00 KN (BEZ PDV-A)</w:t>
      </w:r>
    </w:p>
    <w:p w:rsidR="00493109" w:rsidRPr="00DC786F" w:rsidRDefault="00493109" w:rsidP="004B79D8">
      <w:pPr>
        <w:pStyle w:val="BodyText"/>
        <w:spacing w:after="0" w:line="240" w:lineRule="auto"/>
        <w:jc w:val="center"/>
        <w:rPr>
          <w:rFonts w:ascii="Calibri Light" w:hAnsi="Calibri Light" w:cs="Calibri Light"/>
          <w:b/>
          <w:sz w:val="22"/>
          <w:szCs w:val="22"/>
        </w:rPr>
      </w:pPr>
      <w:r w:rsidRPr="00DC786F">
        <w:rPr>
          <w:rFonts w:ascii="Calibri Light" w:hAnsi="Calibri Light" w:cs="Calibri Light"/>
          <w:b/>
          <w:sz w:val="22"/>
          <w:szCs w:val="22"/>
        </w:rPr>
        <w:t xml:space="preserve">Članak </w:t>
      </w:r>
      <w:r w:rsidR="00032FA5" w:rsidRPr="00DC786F">
        <w:rPr>
          <w:rFonts w:ascii="Calibri Light" w:hAnsi="Calibri Light" w:cs="Calibri Light"/>
          <w:b/>
          <w:sz w:val="22"/>
          <w:szCs w:val="22"/>
        </w:rPr>
        <w:t>8</w:t>
      </w:r>
      <w:r w:rsidRPr="00DC786F">
        <w:rPr>
          <w:rFonts w:ascii="Calibri Light" w:hAnsi="Calibri Light" w:cs="Calibri Light"/>
          <w:b/>
          <w:sz w:val="22"/>
          <w:szCs w:val="22"/>
        </w:rPr>
        <w:t>.</w:t>
      </w:r>
    </w:p>
    <w:p w:rsidR="002A446C" w:rsidRPr="002A446C" w:rsidRDefault="002A446C" w:rsidP="002A446C">
      <w:pPr>
        <w:numPr>
          <w:ilvl w:val="0"/>
          <w:numId w:val="20"/>
        </w:numPr>
        <w:tabs>
          <w:tab w:val="left" w:pos="426"/>
        </w:tabs>
        <w:suppressAutoHyphens w:val="0"/>
        <w:autoSpaceDE w:val="0"/>
        <w:autoSpaceDN w:val="0"/>
        <w:adjustRightInd w:val="0"/>
        <w:ind w:right="24"/>
        <w:jc w:val="both"/>
        <w:rPr>
          <w:rFonts w:ascii="Calibri Light" w:hAnsi="Calibri Light" w:cs="Times New Roman"/>
          <w:color w:val="000000"/>
          <w:sz w:val="22"/>
        </w:rPr>
      </w:pPr>
      <w:r>
        <w:rPr>
          <w:rFonts w:ascii="Calibri Light" w:hAnsi="Calibri Light" w:cs="Times New Roman"/>
          <w:color w:val="000000"/>
          <w:sz w:val="22"/>
        </w:rPr>
        <w:t>Kod n</w:t>
      </w:r>
      <w:r w:rsidRPr="002A446C">
        <w:rPr>
          <w:rFonts w:ascii="Calibri Light" w:hAnsi="Calibri Light" w:cs="Times New Roman"/>
          <w:color w:val="000000"/>
          <w:sz w:val="22"/>
        </w:rPr>
        <w:t>abav</w:t>
      </w:r>
      <w:r>
        <w:rPr>
          <w:rFonts w:ascii="Calibri Light" w:hAnsi="Calibri Light" w:cs="Times New Roman"/>
          <w:color w:val="000000"/>
          <w:sz w:val="22"/>
        </w:rPr>
        <w:t>e</w:t>
      </w:r>
      <w:r w:rsidRPr="002A446C">
        <w:rPr>
          <w:rFonts w:ascii="Calibri Light" w:hAnsi="Calibri Light" w:cs="Times New Roman"/>
          <w:color w:val="000000"/>
          <w:sz w:val="22"/>
        </w:rPr>
        <w:t xml:space="preserve"> roba, usluga i radova procijenjene vrijednosti jednake ili veće od </w:t>
      </w:r>
      <w:r>
        <w:rPr>
          <w:rFonts w:ascii="Calibri Light" w:hAnsi="Calibri Light" w:cs="Times New Roman"/>
          <w:color w:val="000000"/>
          <w:sz w:val="22"/>
        </w:rPr>
        <w:t>2</w:t>
      </w:r>
      <w:r w:rsidRPr="002A446C">
        <w:rPr>
          <w:rFonts w:ascii="Calibri Light" w:hAnsi="Calibri Light" w:cs="Times New Roman"/>
          <w:color w:val="000000"/>
          <w:sz w:val="22"/>
        </w:rPr>
        <w:t xml:space="preserve">0.000,00 kuna bez </w:t>
      </w:r>
      <w:r w:rsidRPr="002A446C">
        <w:rPr>
          <w:rFonts w:ascii="Calibri Light" w:hAnsi="Calibri Light" w:cs="Times New Roman"/>
          <w:color w:val="000000"/>
          <w:sz w:val="22"/>
        </w:rPr>
        <w:br/>
        <w:t xml:space="preserve">PDV-a, a manje od </w:t>
      </w:r>
      <w:r>
        <w:rPr>
          <w:rFonts w:ascii="Calibri Light" w:hAnsi="Calibri Light" w:cs="Times New Roman"/>
          <w:color w:val="000000"/>
          <w:sz w:val="22"/>
        </w:rPr>
        <w:t>7</w:t>
      </w:r>
      <w:r w:rsidRPr="002A446C">
        <w:rPr>
          <w:rFonts w:ascii="Calibri Light" w:hAnsi="Calibri Light" w:cs="Times New Roman"/>
          <w:color w:val="000000"/>
          <w:sz w:val="22"/>
        </w:rPr>
        <w:t xml:space="preserve">0.000,00 kuna bez PDV-a, </w:t>
      </w:r>
      <w:r>
        <w:rPr>
          <w:rFonts w:ascii="Calibri Light" w:hAnsi="Calibri Light" w:cs="Times New Roman"/>
          <w:color w:val="000000"/>
          <w:sz w:val="22"/>
        </w:rPr>
        <w:t xml:space="preserve"> potrebno je </w:t>
      </w:r>
      <w:r w:rsidRPr="002A446C">
        <w:rPr>
          <w:rFonts w:ascii="Calibri Light" w:hAnsi="Calibri Light" w:cs="Times New Roman Bold"/>
          <w:color w:val="000000"/>
          <w:sz w:val="22"/>
        </w:rPr>
        <w:t>zatraži</w:t>
      </w:r>
      <w:r>
        <w:rPr>
          <w:rFonts w:ascii="Calibri Light" w:hAnsi="Calibri Light" w:cs="Times New Roman Bold"/>
          <w:color w:val="000000"/>
          <w:sz w:val="22"/>
        </w:rPr>
        <w:t>ti</w:t>
      </w:r>
      <w:r w:rsidRPr="002A446C">
        <w:rPr>
          <w:rFonts w:ascii="Calibri Light" w:hAnsi="Calibri Light" w:cs="Times New Roman Bold"/>
          <w:color w:val="000000"/>
          <w:sz w:val="22"/>
        </w:rPr>
        <w:t xml:space="preserve"> najmanje tri (3) </w:t>
      </w:r>
      <w:r w:rsidR="0024575F">
        <w:rPr>
          <w:rFonts w:ascii="Calibri Light" w:hAnsi="Calibri Light" w:cs="Times New Roman Bold"/>
          <w:color w:val="000000"/>
          <w:sz w:val="22"/>
        </w:rPr>
        <w:t xml:space="preserve">informativne </w:t>
      </w:r>
      <w:r w:rsidRPr="002A446C">
        <w:rPr>
          <w:rFonts w:ascii="Calibri Light" w:hAnsi="Calibri Light" w:cs="Times New Roman Bold"/>
          <w:color w:val="000000"/>
          <w:sz w:val="22"/>
        </w:rPr>
        <w:t>ponude</w:t>
      </w:r>
      <w:r w:rsidR="0024575F">
        <w:rPr>
          <w:rFonts w:ascii="Calibri Light" w:hAnsi="Calibri Light" w:cs="Times New Roman Bold"/>
          <w:color w:val="000000"/>
          <w:sz w:val="22"/>
        </w:rPr>
        <w:t xml:space="preserve"> gospodarskih subjekata </w:t>
      </w:r>
      <w:r w:rsidRPr="002A446C">
        <w:rPr>
          <w:rFonts w:ascii="Calibri Light" w:hAnsi="Calibri Light" w:cs="Times New Roman"/>
          <w:color w:val="000000"/>
          <w:sz w:val="22"/>
        </w:rPr>
        <w:t>(poštom,</w:t>
      </w:r>
      <w:r w:rsidR="0024575F">
        <w:rPr>
          <w:rFonts w:ascii="Calibri Light" w:hAnsi="Calibri Light" w:cs="Times New Roman"/>
          <w:color w:val="000000"/>
          <w:sz w:val="22"/>
        </w:rPr>
        <w:t xml:space="preserve"> </w:t>
      </w:r>
      <w:proofErr w:type="spellStart"/>
      <w:r w:rsidRPr="002A446C">
        <w:rPr>
          <w:rFonts w:ascii="Calibri Light" w:hAnsi="Calibri Light" w:cs="Times New Roman"/>
          <w:color w:val="000000"/>
          <w:sz w:val="22"/>
        </w:rPr>
        <w:t>mailom</w:t>
      </w:r>
      <w:proofErr w:type="spellEnd"/>
      <w:r w:rsidRPr="002A446C">
        <w:rPr>
          <w:rFonts w:ascii="Calibri Light" w:hAnsi="Calibri Light" w:cs="Times New Roman"/>
          <w:color w:val="000000"/>
          <w:sz w:val="22"/>
        </w:rPr>
        <w:t xml:space="preserve">, faksom i/ili objavom na internetu), te </w:t>
      </w:r>
      <w:r w:rsidR="0024575F">
        <w:rPr>
          <w:rFonts w:ascii="Calibri Light" w:hAnsi="Calibri Light" w:cs="Times New Roman"/>
          <w:color w:val="000000"/>
          <w:sz w:val="22"/>
        </w:rPr>
        <w:t xml:space="preserve">pristigle ponude </w:t>
      </w:r>
      <w:r w:rsidRPr="002A446C">
        <w:rPr>
          <w:rFonts w:ascii="Calibri Light" w:hAnsi="Calibri Light" w:cs="Times New Roman"/>
          <w:color w:val="000000"/>
          <w:sz w:val="22"/>
        </w:rPr>
        <w:t>usporedi</w:t>
      </w:r>
      <w:r w:rsidR="0024575F">
        <w:rPr>
          <w:rFonts w:ascii="Calibri Light" w:hAnsi="Calibri Light" w:cs="Times New Roman"/>
          <w:color w:val="000000"/>
          <w:sz w:val="22"/>
        </w:rPr>
        <w:t>ti</w:t>
      </w:r>
      <w:r w:rsidRPr="002A446C">
        <w:rPr>
          <w:rFonts w:ascii="Calibri Light" w:hAnsi="Calibri Light" w:cs="Times New Roman"/>
          <w:color w:val="000000"/>
          <w:sz w:val="22"/>
        </w:rPr>
        <w:t xml:space="preserve">  i ravnatelju predloži</w:t>
      </w:r>
      <w:r w:rsidR="0024575F">
        <w:rPr>
          <w:rFonts w:ascii="Calibri Light" w:hAnsi="Calibri Light" w:cs="Times New Roman"/>
          <w:color w:val="000000"/>
          <w:sz w:val="22"/>
        </w:rPr>
        <w:t>ti</w:t>
      </w:r>
      <w:r w:rsidRPr="002A446C">
        <w:rPr>
          <w:rFonts w:ascii="Calibri Light" w:hAnsi="Calibri Light" w:cs="Times New Roman"/>
          <w:color w:val="000000"/>
          <w:sz w:val="22"/>
        </w:rPr>
        <w:t xml:space="preserve">  odabir najpovoljnije ponude</w:t>
      </w:r>
      <w:r w:rsidRPr="002A446C">
        <w:rPr>
          <w:rFonts w:ascii="Calibri Light" w:hAnsi="Calibri Light" w:cs="Times New Roman Bold"/>
          <w:color w:val="000000"/>
          <w:sz w:val="22"/>
        </w:rPr>
        <w:t xml:space="preserve">. </w:t>
      </w:r>
    </w:p>
    <w:p w:rsidR="002A446C" w:rsidRPr="002A446C" w:rsidRDefault="002A446C" w:rsidP="002A446C">
      <w:pPr>
        <w:numPr>
          <w:ilvl w:val="0"/>
          <w:numId w:val="20"/>
        </w:numPr>
        <w:tabs>
          <w:tab w:val="left" w:pos="426"/>
        </w:tabs>
        <w:suppressAutoHyphens w:val="0"/>
        <w:autoSpaceDE w:val="0"/>
        <w:autoSpaceDN w:val="0"/>
        <w:adjustRightInd w:val="0"/>
        <w:ind w:right="24"/>
        <w:jc w:val="both"/>
        <w:rPr>
          <w:rFonts w:ascii="Calibri Light" w:hAnsi="Calibri Light" w:cs="Times New Roman"/>
          <w:color w:val="000000"/>
          <w:sz w:val="22"/>
        </w:rPr>
      </w:pPr>
      <w:r w:rsidRPr="002A446C">
        <w:rPr>
          <w:rFonts w:ascii="Calibri Light" w:hAnsi="Calibri Light" w:cs="Times New Roman"/>
          <w:color w:val="000000"/>
          <w:sz w:val="22"/>
        </w:rPr>
        <w:t xml:space="preserve">Dovoljna je jedna (1) pristigla ponuda koja udovoljava svim traženim uvjetima od strane naručitelja. </w:t>
      </w:r>
    </w:p>
    <w:p w:rsidR="002A446C" w:rsidRPr="0027227B" w:rsidRDefault="0027227B" w:rsidP="002A446C">
      <w:pPr>
        <w:numPr>
          <w:ilvl w:val="0"/>
          <w:numId w:val="20"/>
        </w:numPr>
        <w:tabs>
          <w:tab w:val="left" w:pos="426"/>
        </w:tabs>
        <w:suppressAutoHyphens w:val="0"/>
        <w:autoSpaceDE w:val="0"/>
        <w:autoSpaceDN w:val="0"/>
        <w:adjustRightInd w:val="0"/>
        <w:ind w:right="24"/>
        <w:jc w:val="both"/>
        <w:rPr>
          <w:rFonts w:ascii="Calibri Light" w:hAnsi="Calibri Light" w:cs="Times New Roman"/>
          <w:color w:val="000000"/>
          <w:sz w:val="22"/>
        </w:rPr>
      </w:pPr>
      <w:r w:rsidRPr="0027227B">
        <w:rPr>
          <w:rFonts w:ascii="Calibri Light" w:hAnsi="Calibri Light" w:cs="Times New Roman"/>
          <w:color w:val="000000"/>
          <w:sz w:val="22"/>
        </w:rPr>
        <w:t>N</w:t>
      </w:r>
      <w:r w:rsidR="002A446C" w:rsidRPr="0027227B">
        <w:rPr>
          <w:rFonts w:ascii="Calibri Light" w:hAnsi="Calibri Light" w:cs="Times New Roman"/>
          <w:color w:val="000000"/>
          <w:sz w:val="22"/>
        </w:rPr>
        <w:t xml:space="preserve">arudžbenicu potpisuje ravnatelj. Narudžbenica odnosno ugovor obavezno sadrže podatke i vode se u evidencijama iz članka 7. ovog Pravilnika. </w:t>
      </w:r>
    </w:p>
    <w:p w:rsidR="00493109" w:rsidRPr="009A78CF" w:rsidRDefault="00493109" w:rsidP="009A78CF">
      <w:pPr>
        <w:pStyle w:val="ListParagraph"/>
        <w:numPr>
          <w:ilvl w:val="0"/>
          <w:numId w:val="20"/>
        </w:numPr>
        <w:jc w:val="both"/>
        <w:rPr>
          <w:rFonts w:ascii="Calibri Light" w:hAnsi="Calibri Light" w:cs="Calibri Light"/>
          <w:sz w:val="22"/>
          <w:szCs w:val="22"/>
        </w:rPr>
      </w:pPr>
      <w:r w:rsidRPr="009A78CF">
        <w:rPr>
          <w:rFonts w:ascii="Calibri Light" w:hAnsi="Calibri Light" w:cs="Calibri Light"/>
          <w:sz w:val="22"/>
          <w:szCs w:val="22"/>
        </w:rPr>
        <w:t>Narudžbenica iz prethodnog stavka obavezno sadrži podatke o :</w:t>
      </w:r>
    </w:p>
    <w:p w:rsidR="00493109" w:rsidRPr="009A78CF" w:rsidRDefault="00493109" w:rsidP="009A78CF">
      <w:pPr>
        <w:pStyle w:val="ListParagraph"/>
        <w:numPr>
          <w:ilvl w:val="0"/>
          <w:numId w:val="21"/>
        </w:numPr>
        <w:ind w:left="851" w:hanging="425"/>
        <w:jc w:val="both"/>
        <w:rPr>
          <w:rFonts w:ascii="Calibri Light" w:hAnsi="Calibri Light" w:cs="Calibri Light"/>
          <w:sz w:val="22"/>
          <w:szCs w:val="22"/>
        </w:rPr>
      </w:pPr>
      <w:r w:rsidRPr="009A78CF">
        <w:rPr>
          <w:rFonts w:ascii="Calibri Light" w:hAnsi="Calibri Light" w:cs="Calibri Light"/>
          <w:sz w:val="22"/>
          <w:szCs w:val="22"/>
        </w:rPr>
        <w:t>naručitelju (adresa, OIB);</w:t>
      </w:r>
    </w:p>
    <w:p w:rsidR="00493109" w:rsidRPr="009A78CF" w:rsidRDefault="00493109" w:rsidP="009A78CF">
      <w:pPr>
        <w:pStyle w:val="ListParagraph"/>
        <w:numPr>
          <w:ilvl w:val="0"/>
          <w:numId w:val="21"/>
        </w:numPr>
        <w:ind w:left="851" w:hanging="425"/>
        <w:jc w:val="both"/>
        <w:rPr>
          <w:rFonts w:ascii="Calibri Light" w:hAnsi="Calibri Light" w:cs="Calibri Light"/>
          <w:sz w:val="22"/>
          <w:szCs w:val="22"/>
        </w:rPr>
      </w:pPr>
      <w:r w:rsidRPr="009A78CF">
        <w:rPr>
          <w:rFonts w:ascii="Calibri Light" w:hAnsi="Calibri Light" w:cs="Calibri Light"/>
          <w:sz w:val="22"/>
          <w:szCs w:val="22"/>
        </w:rPr>
        <w:t xml:space="preserve">isporučitelju (adresa, OIB); </w:t>
      </w:r>
    </w:p>
    <w:p w:rsidR="00493109" w:rsidRPr="009A78CF" w:rsidRDefault="00493109" w:rsidP="009A78CF">
      <w:pPr>
        <w:pStyle w:val="ListParagraph"/>
        <w:numPr>
          <w:ilvl w:val="0"/>
          <w:numId w:val="21"/>
        </w:numPr>
        <w:ind w:left="851" w:hanging="425"/>
        <w:jc w:val="both"/>
        <w:rPr>
          <w:rFonts w:ascii="Calibri Light" w:hAnsi="Calibri Light" w:cs="Calibri Light"/>
          <w:sz w:val="22"/>
          <w:szCs w:val="22"/>
        </w:rPr>
      </w:pPr>
      <w:r w:rsidRPr="009A78CF">
        <w:rPr>
          <w:rFonts w:ascii="Calibri Light" w:hAnsi="Calibri Light" w:cs="Calibri Light"/>
          <w:sz w:val="22"/>
          <w:szCs w:val="22"/>
        </w:rPr>
        <w:t xml:space="preserve">redni broj narudžbenice; </w:t>
      </w:r>
    </w:p>
    <w:p w:rsidR="00493109" w:rsidRPr="009A78CF" w:rsidRDefault="00493109" w:rsidP="009A78CF">
      <w:pPr>
        <w:pStyle w:val="ListParagraph"/>
        <w:numPr>
          <w:ilvl w:val="0"/>
          <w:numId w:val="21"/>
        </w:numPr>
        <w:ind w:left="851" w:hanging="425"/>
        <w:jc w:val="both"/>
        <w:rPr>
          <w:rFonts w:ascii="Calibri Light" w:hAnsi="Calibri Light" w:cs="Calibri Light"/>
          <w:sz w:val="22"/>
          <w:szCs w:val="22"/>
        </w:rPr>
      </w:pPr>
      <w:r w:rsidRPr="009A78CF">
        <w:rPr>
          <w:rFonts w:ascii="Calibri Light" w:hAnsi="Calibri Light" w:cs="Calibri Light"/>
          <w:sz w:val="22"/>
          <w:szCs w:val="22"/>
        </w:rPr>
        <w:t xml:space="preserve">datumu ispostavljanja narudžbenice; </w:t>
      </w:r>
    </w:p>
    <w:p w:rsidR="00493109" w:rsidRPr="009A78CF" w:rsidRDefault="00493109" w:rsidP="009A78CF">
      <w:pPr>
        <w:pStyle w:val="ListParagraph"/>
        <w:numPr>
          <w:ilvl w:val="0"/>
          <w:numId w:val="21"/>
        </w:numPr>
        <w:ind w:left="851" w:hanging="425"/>
        <w:jc w:val="both"/>
        <w:rPr>
          <w:rFonts w:ascii="Calibri Light" w:hAnsi="Calibri Light" w:cs="Calibri Light"/>
          <w:sz w:val="22"/>
          <w:szCs w:val="22"/>
        </w:rPr>
      </w:pPr>
      <w:r w:rsidRPr="009A78CF">
        <w:rPr>
          <w:rFonts w:ascii="Calibri Light" w:hAnsi="Calibri Light" w:cs="Calibri Light"/>
          <w:sz w:val="22"/>
          <w:szCs w:val="22"/>
        </w:rPr>
        <w:t xml:space="preserve">roku i mjestu isporuke, načinu i roku plaćanja, nazivu robe/radova/usluge uz specifikaciju jedinica mjere, količine;  </w:t>
      </w:r>
    </w:p>
    <w:p w:rsidR="00493109" w:rsidRPr="009A78CF" w:rsidRDefault="00493109" w:rsidP="009A78CF">
      <w:pPr>
        <w:pStyle w:val="ListParagraph"/>
        <w:numPr>
          <w:ilvl w:val="0"/>
          <w:numId w:val="21"/>
        </w:numPr>
        <w:ind w:left="851" w:hanging="425"/>
        <w:jc w:val="both"/>
        <w:rPr>
          <w:rFonts w:ascii="Calibri Light" w:hAnsi="Calibri Light" w:cs="Calibri Light"/>
          <w:b/>
          <w:bCs/>
          <w:sz w:val="22"/>
          <w:szCs w:val="22"/>
        </w:rPr>
      </w:pPr>
      <w:r w:rsidRPr="009A78CF">
        <w:rPr>
          <w:rFonts w:ascii="Calibri Light" w:hAnsi="Calibri Light" w:cs="Calibri Light"/>
          <w:sz w:val="22"/>
          <w:szCs w:val="22"/>
        </w:rPr>
        <w:t xml:space="preserve">potpis i pečat </w:t>
      </w:r>
      <w:r w:rsidR="000A0775">
        <w:rPr>
          <w:rFonts w:ascii="Calibri Light" w:hAnsi="Calibri Light" w:cs="Calibri Light"/>
          <w:sz w:val="22"/>
          <w:szCs w:val="22"/>
        </w:rPr>
        <w:t>odgovorne osobe</w:t>
      </w:r>
      <w:r w:rsidRPr="009A78CF">
        <w:rPr>
          <w:rFonts w:ascii="Calibri Light" w:hAnsi="Calibri Light" w:cs="Calibri Light"/>
          <w:sz w:val="22"/>
          <w:szCs w:val="22"/>
        </w:rPr>
        <w:t>.</w:t>
      </w:r>
    </w:p>
    <w:p w:rsidR="00493109" w:rsidRPr="000A0775" w:rsidRDefault="000A0775" w:rsidP="007C33F2">
      <w:pPr>
        <w:pStyle w:val="ListParagraph"/>
        <w:numPr>
          <w:ilvl w:val="0"/>
          <w:numId w:val="20"/>
        </w:numPr>
        <w:jc w:val="both"/>
        <w:rPr>
          <w:rFonts w:ascii="Calibri Light" w:hAnsi="Calibri Light" w:cs="Calibri Light"/>
          <w:sz w:val="22"/>
          <w:szCs w:val="22"/>
        </w:rPr>
      </w:pPr>
      <w:r w:rsidRPr="000A0775">
        <w:rPr>
          <w:rFonts w:ascii="Calibri Light" w:hAnsi="Calibri Light" w:cs="Calibri Light"/>
          <w:sz w:val="22"/>
          <w:szCs w:val="22"/>
        </w:rPr>
        <w:t xml:space="preserve">Osim ugovora, može se sklopiti i ugovor koji </w:t>
      </w:r>
      <w:r w:rsidR="00493109" w:rsidRPr="000A0775">
        <w:rPr>
          <w:rFonts w:ascii="Calibri Light" w:hAnsi="Calibri Light" w:cs="Calibri Light"/>
          <w:sz w:val="22"/>
          <w:szCs w:val="22"/>
        </w:rPr>
        <w:t xml:space="preserve">obavezno sadrži podatke o ugovornim stranama koje sklapaju ugovor, mjestu i datumu sklapanja ugovora, predmetu ugovora i ostalim bitnim sastojcima ugovora sukladno Zakonu o obveznim odnosima („Narodne novine“ </w:t>
      </w:r>
      <w:r w:rsidR="005307B0" w:rsidRPr="000A0775">
        <w:rPr>
          <w:rFonts w:ascii="Calibri Light" w:hAnsi="Calibri Light" w:cs="Calibri Light"/>
          <w:sz w:val="22"/>
          <w:szCs w:val="22"/>
        </w:rPr>
        <w:t>broj 35/05., 41/08. i 125/11.).</w:t>
      </w:r>
      <w:r w:rsidRPr="000A0775">
        <w:rPr>
          <w:rFonts w:ascii="Calibri Light" w:hAnsi="Calibri Light" w:cs="Calibri Light"/>
          <w:sz w:val="22"/>
          <w:szCs w:val="22"/>
        </w:rPr>
        <w:t xml:space="preserve"> </w:t>
      </w:r>
      <w:r w:rsidR="00493109" w:rsidRPr="000A0775">
        <w:rPr>
          <w:rFonts w:ascii="Calibri Light" w:hAnsi="Calibri Light" w:cs="Calibri Light"/>
          <w:sz w:val="22"/>
          <w:szCs w:val="22"/>
        </w:rPr>
        <w:t xml:space="preserve">Ugovor potpisuje </w:t>
      </w:r>
      <w:r w:rsidR="007C33F2" w:rsidRPr="000A0775">
        <w:rPr>
          <w:rFonts w:ascii="Calibri Light" w:hAnsi="Calibri Light" w:cs="Calibri Light"/>
          <w:sz w:val="22"/>
          <w:szCs w:val="22"/>
        </w:rPr>
        <w:t>ravnatelj</w:t>
      </w:r>
      <w:r w:rsidR="00493109" w:rsidRPr="000A0775">
        <w:rPr>
          <w:rFonts w:ascii="Calibri Light" w:hAnsi="Calibri Light" w:cs="Calibri Light"/>
          <w:sz w:val="22"/>
          <w:szCs w:val="22"/>
        </w:rPr>
        <w:t>.</w:t>
      </w:r>
    </w:p>
    <w:p w:rsidR="00493109" w:rsidRPr="00DC786F" w:rsidRDefault="00493109" w:rsidP="00DC786F">
      <w:pPr>
        <w:jc w:val="both"/>
        <w:rPr>
          <w:rFonts w:ascii="Calibri Light" w:hAnsi="Calibri Light" w:cs="Calibri Light"/>
          <w:sz w:val="22"/>
          <w:szCs w:val="22"/>
        </w:rPr>
      </w:pPr>
    </w:p>
    <w:p w:rsidR="00493109" w:rsidRPr="00DC786F" w:rsidRDefault="00493109" w:rsidP="00DC786F">
      <w:pPr>
        <w:jc w:val="both"/>
        <w:rPr>
          <w:rFonts w:ascii="Calibri Light" w:hAnsi="Calibri Light" w:cs="Calibri Light"/>
          <w:sz w:val="22"/>
          <w:szCs w:val="22"/>
        </w:rPr>
      </w:pPr>
    </w:p>
    <w:p w:rsidR="00493109" w:rsidRPr="00337DFF" w:rsidRDefault="00493109" w:rsidP="004B79D8">
      <w:pPr>
        <w:jc w:val="center"/>
        <w:rPr>
          <w:rFonts w:ascii="Calibri Light" w:hAnsi="Calibri Light" w:cs="Calibri Light"/>
          <w:b/>
          <w:sz w:val="22"/>
          <w:szCs w:val="22"/>
        </w:rPr>
      </w:pPr>
      <w:r w:rsidRPr="00337DFF">
        <w:rPr>
          <w:rFonts w:ascii="Calibri Light" w:hAnsi="Calibri Light" w:cs="Calibri Light"/>
          <w:b/>
          <w:sz w:val="22"/>
          <w:szCs w:val="22"/>
        </w:rPr>
        <w:lastRenderedPageBreak/>
        <w:t>VI</w:t>
      </w:r>
      <w:r w:rsidR="00AC34C5" w:rsidRPr="00337DFF">
        <w:rPr>
          <w:rFonts w:ascii="Calibri Light" w:hAnsi="Calibri Light" w:cs="Calibri Light"/>
          <w:b/>
          <w:sz w:val="22"/>
          <w:szCs w:val="22"/>
        </w:rPr>
        <w:t>I</w:t>
      </w:r>
      <w:r w:rsidRPr="00337DFF">
        <w:rPr>
          <w:rFonts w:ascii="Calibri Light" w:hAnsi="Calibri Light" w:cs="Calibri Light"/>
          <w:b/>
          <w:sz w:val="22"/>
          <w:szCs w:val="22"/>
        </w:rPr>
        <w:t xml:space="preserve"> PROVEDBA POSTUPKA </w:t>
      </w:r>
      <w:r w:rsidR="00113786" w:rsidRPr="00337DFF">
        <w:rPr>
          <w:rFonts w:ascii="Calibri Light" w:hAnsi="Calibri Light" w:cs="Calibri Light"/>
          <w:b/>
          <w:sz w:val="22"/>
          <w:szCs w:val="22"/>
        </w:rPr>
        <w:t>JEDNOSTAVNE</w:t>
      </w:r>
      <w:r w:rsidRPr="00337DFF">
        <w:rPr>
          <w:rFonts w:ascii="Calibri Light" w:hAnsi="Calibri Light" w:cs="Calibri Light"/>
          <w:b/>
          <w:sz w:val="22"/>
          <w:szCs w:val="22"/>
        </w:rPr>
        <w:t xml:space="preserve"> NABAVE PROCIJENJENE VRIJEDNOSTI JEDNAKE ILI VEĆE OD 70.000,00 KN (BEZ PDV-A) DO PROCIJENJENE VRIJEDNOSTI 200.000,00 KN (BEZ PDV-A) ZA ROBU I USLUGE</w:t>
      </w:r>
      <w:r w:rsidR="0044695F" w:rsidRPr="00337DFF">
        <w:rPr>
          <w:rFonts w:ascii="Calibri Light" w:hAnsi="Calibri Light" w:cs="Calibri Light"/>
          <w:b/>
          <w:sz w:val="22"/>
          <w:szCs w:val="22"/>
        </w:rPr>
        <w:t xml:space="preserve"> ODNOSNO</w:t>
      </w:r>
      <w:r w:rsidRPr="00337DFF">
        <w:rPr>
          <w:rFonts w:ascii="Calibri Light" w:hAnsi="Calibri Light" w:cs="Calibri Light"/>
          <w:b/>
          <w:sz w:val="22"/>
          <w:szCs w:val="22"/>
        </w:rPr>
        <w:t xml:space="preserve"> </w:t>
      </w:r>
      <w:r w:rsidR="00225E28" w:rsidRPr="00337DFF">
        <w:rPr>
          <w:rFonts w:ascii="Calibri Light" w:hAnsi="Calibri Light" w:cs="Calibri Light"/>
          <w:b/>
          <w:sz w:val="22"/>
          <w:szCs w:val="22"/>
        </w:rPr>
        <w:t xml:space="preserve">ZA PROVEDBU </w:t>
      </w:r>
      <w:r w:rsidR="00113786" w:rsidRPr="00337DFF">
        <w:rPr>
          <w:rFonts w:ascii="Calibri Light" w:hAnsi="Calibri Light" w:cs="Calibri Light"/>
          <w:b/>
          <w:sz w:val="22"/>
          <w:szCs w:val="22"/>
        </w:rPr>
        <w:t>PROJEKTN</w:t>
      </w:r>
      <w:r w:rsidR="00225E28" w:rsidRPr="00337DFF">
        <w:rPr>
          <w:rFonts w:ascii="Calibri Light" w:hAnsi="Calibri Light" w:cs="Calibri Light"/>
          <w:b/>
          <w:sz w:val="22"/>
          <w:szCs w:val="22"/>
        </w:rPr>
        <w:t>IH</w:t>
      </w:r>
      <w:r w:rsidR="00113786" w:rsidRPr="00337DFF">
        <w:rPr>
          <w:rFonts w:ascii="Calibri Light" w:hAnsi="Calibri Light" w:cs="Calibri Light"/>
          <w:b/>
          <w:sz w:val="22"/>
          <w:szCs w:val="22"/>
        </w:rPr>
        <w:t xml:space="preserve"> NATJEČAJ</w:t>
      </w:r>
      <w:r w:rsidR="00225E28" w:rsidRPr="00337DFF">
        <w:rPr>
          <w:rFonts w:ascii="Calibri Light" w:hAnsi="Calibri Light" w:cs="Calibri Light"/>
          <w:b/>
          <w:sz w:val="22"/>
          <w:szCs w:val="22"/>
        </w:rPr>
        <w:t>A</w:t>
      </w:r>
      <w:r w:rsidR="00113786" w:rsidRPr="00337DFF">
        <w:rPr>
          <w:rFonts w:ascii="Calibri Light" w:hAnsi="Calibri Light" w:cs="Calibri Light"/>
          <w:b/>
          <w:sz w:val="22"/>
          <w:szCs w:val="22"/>
        </w:rPr>
        <w:t xml:space="preserve"> </w:t>
      </w:r>
      <w:r w:rsidRPr="00337DFF">
        <w:rPr>
          <w:rFonts w:ascii="Calibri Light" w:hAnsi="Calibri Light" w:cs="Calibri Light"/>
          <w:b/>
          <w:sz w:val="22"/>
          <w:szCs w:val="22"/>
        </w:rPr>
        <w:t>TE 500.000,00 KN (BEZ PDV-A) ZA RADOVE</w:t>
      </w:r>
    </w:p>
    <w:p w:rsidR="00493109" w:rsidRPr="00F27D14" w:rsidRDefault="00493109" w:rsidP="004B79D8">
      <w:pPr>
        <w:pStyle w:val="BodyText"/>
        <w:spacing w:after="0" w:line="240" w:lineRule="auto"/>
        <w:jc w:val="center"/>
        <w:rPr>
          <w:rFonts w:ascii="Calibri Light" w:hAnsi="Calibri Light" w:cs="Calibri Light"/>
          <w:b/>
          <w:sz w:val="22"/>
          <w:szCs w:val="22"/>
        </w:rPr>
      </w:pPr>
      <w:r w:rsidRPr="00F27D14">
        <w:rPr>
          <w:rFonts w:ascii="Calibri Light" w:hAnsi="Calibri Light" w:cs="Calibri Light"/>
          <w:b/>
          <w:sz w:val="22"/>
          <w:szCs w:val="22"/>
        </w:rPr>
        <w:t xml:space="preserve">Članak </w:t>
      </w:r>
      <w:r w:rsidR="00482622" w:rsidRPr="00F27D14">
        <w:rPr>
          <w:rFonts w:ascii="Calibri Light" w:hAnsi="Calibri Light" w:cs="Calibri Light"/>
          <w:b/>
          <w:sz w:val="22"/>
          <w:szCs w:val="22"/>
        </w:rPr>
        <w:t>9</w:t>
      </w:r>
      <w:r w:rsidRPr="00F27D14">
        <w:rPr>
          <w:rFonts w:ascii="Calibri Light" w:hAnsi="Calibri Light" w:cs="Calibri Light"/>
          <w:b/>
          <w:sz w:val="22"/>
          <w:szCs w:val="22"/>
        </w:rPr>
        <w:t>.</w:t>
      </w:r>
    </w:p>
    <w:p w:rsidR="007C33F2" w:rsidRPr="00F27D14" w:rsidRDefault="0044695F" w:rsidP="00DC786F">
      <w:pPr>
        <w:pStyle w:val="ListParagraph"/>
        <w:numPr>
          <w:ilvl w:val="0"/>
          <w:numId w:val="23"/>
        </w:numPr>
        <w:jc w:val="both"/>
        <w:rPr>
          <w:rFonts w:ascii="Calibri Light" w:hAnsi="Calibri Light" w:cs="Calibri Light"/>
          <w:sz w:val="22"/>
          <w:szCs w:val="22"/>
        </w:rPr>
      </w:pPr>
      <w:r w:rsidRPr="00F27D14">
        <w:rPr>
          <w:rFonts w:ascii="Calibri Light" w:hAnsi="Calibri Light" w:cs="Calibri Light"/>
          <w:sz w:val="22"/>
          <w:szCs w:val="22"/>
        </w:rPr>
        <w:t xml:space="preserve">Nabavu radova, roba i usluga procijenjene vrijednosti jednake ili veće od 70.000,00 kn do 200.000,00 kn za robu i usluge odnosno za provedbu projektnih natječaja te </w:t>
      </w:r>
      <w:r w:rsidR="00C0672B" w:rsidRPr="00F27D14">
        <w:rPr>
          <w:rFonts w:ascii="Calibri Light" w:hAnsi="Calibri Light" w:cs="Calibri Light"/>
          <w:sz w:val="22"/>
          <w:szCs w:val="22"/>
        </w:rPr>
        <w:t xml:space="preserve">do </w:t>
      </w:r>
      <w:r w:rsidRPr="00F27D14">
        <w:rPr>
          <w:rFonts w:ascii="Calibri Light" w:hAnsi="Calibri Light" w:cs="Calibri Light"/>
          <w:sz w:val="22"/>
          <w:szCs w:val="22"/>
        </w:rPr>
        <w:t xml:space="preserve">500.000,00 kn za radove, Naručitelj provodi slanjem Poziva na dostavu ponuda </w:t>
      </w:r>
      <w:r w:rsidR="00F27D14">
        <w:rPr>
          <w:rFonts w:ascii="Calibri Light" w:hAnsi="Calibri Light" w:cs="Calibri Light"/>
          <w:sz w:val="22"/>
          <w:szCs w:val="22"/>
        </w:rPr>
        <w:t>.</w:t>
      </w:r>
    </w:p>
    <w:p w:rsidR="00F27D14" w:rsidRPr="00F27D14" w:rsidRDefault="00F27D14" w:rsidP="00F27D14">
      <w:pPr>
        <w:numPr>
          <w:ilvl w:val="0"/>
          <w:numId w:val="23"/>
        </w:numPr>
        <w:tabs>
          <w:tab w:val="left" w:pos="426"/>
        </w:tabs>
        <w:suppressAutoHyphens w:val="0"/>
        <w:autoSpaceDE w:val="0"/>
        <w:autoSpaceDN w:val="0"/>
        <w:adjustRightInd w:val="0"/>
        <w:ind w:right="24"/>
        <w:jc w:val="both"/>
        <w:rPr>
          <w:rFonts w:ascii="Calibri Light" w:hAnsi="Calibri Light" w:cs="Times New Roman"/>
          <w:color w:val="000000"/>
          <w:sz w:val="22"/>
          <w:szCs w:val="22"/>
        </w:rPr>
      </w:pPr>
      <w:r w:rsidRPr="00F27D14">
        <w:rPr>
          <w:rFonts w:ascii="Calibri Light" w:hAnsi="Calibri Light" w:cs="Times New Roman"/>
          <w:color w:val="000000"/>
          <w:sz w:val="22"/>
          <w:szCs w:val="22"/>
        </w:rPr>
        <w:t>Poziv za dostavu ponuda upućuje se na adrese najmanje tri (3) gospodarska subjekta po vlastitom izboru na dokaziv način (dostavnica, povratnica, izvješće o uspješnom slanju telefaksom, potvrda slanja e-</w:t>
      </w:r>
      <w:proofErr w:type="spellStart"/>
      <w:r w:rsidRPr="00F27D14">
        <w:rPr>
          <w:rFonts w:ascii="Calibri Light" w:hAnsi="Calibri Light" w:cs="Times New Roman"/>
          <w:color w:val="000000"/>
          <w:sz w:val="22"/>
          <w:szCs w:val="22"/>
        </w:rPr>
        <w:t>mailom</w:t>
      </w:r>
      <w:proofErr w:type="spellEnd"/>
      <w:r w:rsidRPr="00F27D14">
        <w:rPr>
          <w:rFonts w:ascii="Calibri Light" w:hAnsi="Calibri Light" w:cs="Times New Roman"/>
          <w:color w:val="000000"/>
          <w:sz w:val="22"/>
          <w:szCs w:val="22"/>
        </w:rPr>
        <w:t xml:space="preserve">) i/ili objavljuje na internetskoj stranici </w:t>
      </w:r>
      <w:r>
        <w:rPr>
          <w:rFonts w:ascii="Calibri Light" w:hAnsi="Calibri Light" w:cs="Times New Roman"/>
          <w:color w:val="000000"/>
          <w:sz w:val="22"/>
          <w:szCs w:val="22"/>
        </w:rPr>
        <w:t>Naručitelja</w:t>
      </w:r>
      <w:r w:rsidRPr="00F27D14">
        <w:rPr>
          <w:rFonts w:ascii="Calibri Light" w:hAnsi="Calibri Light" w:cs="Times New Roman"/>
          <w:color w:val="000000"/>
          <w:sz w:val="22"/>
          <w:szCs w:val="22"/>
        </w:rPr>
        <w:t xml:space="preserve">. Poziv za dostavu ponuda može se objaviti i u Elektroničkom oglasniku javne nabave RH (EOJN RH). </w:t>
      </w:r>
    </w:p>
    <w:p w:rsidR="00F27D14" w:rsidRPr="00F27D14" w:rsidRDefault="00F27D14" w:rsidP="00DC786F">
      <w:pPr>
        <w:numPr>
          <w:ilvl w:val="0"/>
          <w:numId w:val="23"/>
        </w:numPr>
        <w:tabs>
          <w:tab w:val="left" w:pos="426"/>
        </w:tabs>
        <w:suppressAutoHyphens w:val="0"/>
        <w:autoSpaceDE w:val="0"/>
        <w:autoSpaceDN w:val="0"/>
        <w:adjustRightInd w:val="0"/>
        <w:ind w:right="24"/>
        <w:jc w:val="both"/>
        <w:rPr>
          <w:rFonts w:ascii="Calibri Light" w:hAnsi="Calibri Light" w:cs="Calibri Light"/>
          <w:sz w:val="22"/>
          <w:szCs w:val="22"/>
        </w:rPr>
      </w:pPr>
      <w:r w:rsidRPr="00F27D14">
        <w:rPr>
          <w:rFonts w:ascii="Calibri Light" w:hAnsi="Calibri Light" w:cs="Times New Roman"/>
          <w:color w:val="000000"/>
          <w:sz w:val="22"/>
          <w:szCs w:val="22"/>
        </w:rPr>
        <w:t xml:space="preserve">U postupku pregleda i ocjene ponuda, ponude pristigle temeljem objave i ponude pristigle temeljem poziva upućenog na drugi način tretiraju se jednako. </w:t>
      </w:r>
    </w:p>
    <w:p w:rsidR="0044695F" w:rsidRPr="007C33F2" w:rsidRDefault="0044695F" w:rsidP="00DC786F">
      <w:pPr>
        <w:pStyle w:val="ListParagraph"/>
        <w:numPr>
          <w:ilvl w:val="0"/>
          <w:numId w:val="23"/>
        </w:numPr>
        <w:jc w:val="both"/>
        <w:rPr>
          <w:rFonts w:ascii="Calibri Light" w:hAnsi="Calibri Light" w:cs="Calibri Light"/>
          <w:sz w:val="22"/>
          <w:szCs w:val="22"/>
        </w:rPr>
      </w:pPr>
      <w:r w:rsidRPr="007C33F2">
        <w:rPr>
          <w:rFonts w:ascii="Calibri Light" w:hAnsi="Calibri Light" w:cs="Calibri Light"/>
          <w:sz w:val="22"/>
          <w:szCs w:val="22"/>
        </w:rPr>
        <w:t>Iznimno, ovisno o prirodi predmeta nabave i razini tržišnog natjecanja, poziv na dostavu ponuda može se uputiti najmanje jednom (1) gospodarskom subjektu u slučajevima:</w:t>
      </w:r>
    </w:p>
    <w:p w:rsidR="009E2B1D" w:rsidRPr="009E2B1D" w:rsidRDefault="009E2B1D" w:rsidP="009E2B1D">
      <w:pPr>
        <w:pStyle w:val="ListParagraph"/>
        <w:numPr>
          <w:ilvl w:val="0"/>
          <w:numId w:val="40"/>
        </w:numPr>
        <w:tabs>
          <w:tab w:val="left" w:pos="709"/>
        </w:tabs>
        <w:suppressAutoHyphens w:val="0"/>
        <w:autoSpaceDE w:val="0"/>
        <w:autoSpaceDN w:val="0"/>
        <w:adjustRightInd w:val="0"/>
        <w:ind w:right="24"/>
        <w:jc w:val="both"/>
        <w:rPr>
          <w:rFonts w:ascii="Calibri Light" w:hAnsi="Calibri Light" w:cs="Times New Roman"/>
          <w:color w:val="000000"/>
          <w:sz w:val="22"/>
        </w:rPr>
      </w:pPr>
      <w:r w:rsidRPr="009E2B1D">
        <w:rPr>
          <w:rFonts w:ascii="Calibri Light" w:hAnsi="Calibri Light" w:cs="Times New Roman"/>
          <w:color w:val="000000"/>
          <w:sz w:val="22"/>
        </w:rPr>
        <w:t xml:space="preserve">kada zbog tehničkih ili umjetničkih razloga ili razloga povezanih sa zaštitom isključivih prava, uključujući prava intelektualnog vlasništva ugovor može izvršiti samo određeni gospodarski </w:t>
      </w:r>
      <w:r w:rsidRPr="009E2B1D">
        <w:rPr>
          <w:rFonts w:ascii="Calibri Light" w:hAnsi="Calibri Light" w:cs="Times New Roman"/>
          <w:color w:val="000000"/>
          <w:sz w:val="22"/>
        </w:rPr>
        <w:br/>
        <w:t xml:space="preserve">subjekt, </w:t>
      </w:r>
    </w:p>
    <w:p w:rsidR="009E2B1D" w:rsidRPr="009E2B1D" w:rsidRDefault="009E2B1D" w:rsidP="009E2B1D">
      <w:pPr>
        <w:pStyle w:val="ListParagraph"/>
        <w:numPr>
          <w:ilvl w:val="0"/>
          <w:numId w:val="40"/>
        </w:numPr>
        <w:tabs>
          <w:tab w:val="left" w:pos="709"/>
        </w:tabs>
        <w:suppressAutoHyphens w:val="0"/>
        <w:autoSpaceDE w:val="0"/>
        <w:autoSpaceDN w:val="0"/>
        <w:adjustRightInd w:val="0"/>
        <w:ind w:right="24"/>
        <w:jc w:val="both"/>
        <w:rPr>
          <w:rFonts w:ascii="Calibri Light" w:hAnsi="Calibri Light" w:cs="Times New Roman"/>
          <w:color w:val="000000"/>
          <w:sz w:val="22"/>
        </w:rPr>
      </w:pPr>
      <w:r w:rsidRPr="009E2B1D">
        <w:rPr>
          <w:rFonts w:ascii="Calibri Light" w:hAnsi="Calibri Light" w:cs="Times New Roman"/>
          <w:color w:val="000000"/>
          <w:sz w:val="22"/>
        </w:rPr>
        <w:t xml:space="preserve">za nabavu zdravstvenih usluga,  socijalnih  usluga,  usluga  obrazovanja,  konzervatorskih  usluga,  usluga  vještaka, hotelskih  i  restoranskih  usluga,  usluga  </w:t>
      </w:r>
      <w:proofErr w:type="spellStart"/>
      <w:r w:rsidRPr="009E2B1D">
        <w:rPr>
          <w:rFonts w:ascii="Calibri Light" w:hAnsi="Calibri Light" w:cs="Times New Roman"/>
          <w:color w:val="000000"/>
          <w:sz w:val="22"/>
        </w:rPr>
        <w:t>cateringa</w:t>
      </w:r>
      <w:proofErr w:type="spellEnd"/>
      <w:r w:rsidRPr="009E2B1D">
        <w:rPr>
          <w:rFonts w:ascii="Calibri Light" w:hAnsi="Calibri Light" w:cs="Times New Roman"/>
          <w:color w:val="000000"/>
          <w:sz w:val="22"/>
        </w:rPr>
        <w:t xml:space="preserve">,  konzultantskih  usluga,    programskog materijala namijenjenog za audiovizualne medijske usluge, </w:t>
      </w:r>
    </w:p>
    <w:p w:rsidR="009E2B1D" w:rsidRPr="009E2B1D" w:rsidRDefault="009E2B1D" w:rsidP="009E2B1D">
      <w:pPr>
        <w:pStyle w:val="ListParagraph"/>
        <w:numPr>
          <w:ilvl w:val="0"/>
          <w:numId w:val="40"/>
        </w:numPr>
        <w:tabs>
          <w:tab w:val="left" w:pos="709"/>
        </w:tabs>
        <w:suppressAutoHyphens w:val="0"/>
        <w:autoSpaceDE w:val="0"/>
        <w:autoSpaceDN w:val="0"/>
        <w:adjustRightInd w:val="0"/>
        <w:ind w:right="24"/>
        <w:jc w:val="both"/>
        <w:rPr>
          <w:rFonts w:ascii="Calibri Light" w:hAnsi="Calibri Light" w:cs="Times New Roman"/>
          <w:color w:val="000000"/>
          <w:sz w:val="22"/>
        </w:rPr>
      </w:pPr>
      <w:bookmarkStart w:id="1" w:name="Pg5"/>
      <w:bookmarkEnd w:id="1"/>
      <w:r w:rsidRPr="009E2B1D">
        <w:rPr>
          <w:rFonts w:ascii="Calibri Light" w:hAnsi="Calibri Light" w:cs="Times New Roman"/>
          <w:color w:val="000000"/>
          <w:sz w:val="22"/>
        </w:rPr>
        <w:t xml:space="preserve">za dodatne radove čija ukupna vrijednost ne smije prijeći 30% vrijednosti osnovnog ugovora, koji nisu bili uključeni u početni projekt niti u osnovni ugovor, ali su zbog nepredviđenih okolnosti postali nužni za izvođenje radova opisanih u njima, pod uvjetom da se ugovor sklopi s gospodarskim subjektom koji izvršava osnovni ugovor, </w:t>
      </w:r>
    </w:p>
    <w:p w:rsidR="009E2B1D" w:rsidRPr="009E2B1D" w:rsidRDefault="009E2B1D" w:rsidP="009E2B1D">
      <w:pPr>
        <w:pStyle w:val="ListParagraph"/>
        <w:numPr>
          <w:ilvl w:val="0"/>
          <w:numId w:val="40"/>
        </w:numPr>
        <w:tabs>
          <w:tab w:val="left" w:pos="709"/>
        </w:tabs>
        <w:suppressAutoHyphens w:val="0"/>
        <w:autoSpaceDE w:val="0"/>
        <w:autoSpaceDN w:val="0"/>
        <w:adjustRightInd w:val="0"/>
        <w:ind w:right="24"/>
        <w:jc w:val="both"/>
        <w:rPr>
          <w:rFonts w:ascii="Calibri Light" w:hAnsi="Calibri Light" w:cs="Times New Roman"/>
          <w:color w:val="000000"/>
          <w:sz w:val="22"/>
        </w:rPr>
      </w:pPr>
      <w:r w:rsidRPr="009E2B1D">
        <w:rPr>
          <w:rFonts w:ascii="Calibri Light" w:hAnsi="Calibri Light" w:cs="Times New Roman"/>
          <w:color w:val="000000"/>
          <w:sz w:val="22"/>
        </w:rPr>
        <w:t xml:space="preserve">za dodatne usluge čija ukupna vrijednost ne smije prijeći 30% vrijednosti osnovnog ugovora, koje nisu bile uključene u početni projekt niti u osnovni ugovor, ali su zbog nepredviđenih okolnosti postale nužne za pružanje usluga opisanih u njima, pod uvjetom da se ugovor sklopi s gospodarskim subjektom koji izvršava osnovni ugovor, </w:t>
      </w:r>
    </w:p>
    <w:p w:rsidR="009E2B1D" w:rsidRPr="009E2B1D" w:rsidRDefault="009E2B1D" w:rsidP="009E2B1D">
      <w:pPr>
        <w:pStyle w:val="ListParagraph"/>
        <w:numPr>
          <w:ilvl w:val="0"/>
          <w:numId w:val="40"/>
        </w:numPr>
        <w:tabs>
          <w:tab w:val="left" w:pos="709"/>
        </w:tabs>
        <w:suppressAutoHyphens w:val="0"/>
        <w:autoSpaceDE w:val="0"/>
        <w:autoSpaceDN w:val="0"/>
        <w:adjustRightInd w:val="0"/>
        <w:ind w:right="24"/>
        <w:jc w:val="both"/>
        <w:rPr>
          <w:rFonts w:ascii="Calibri Light" w:hAnsi="Calibri Light" w:cs="Times New Roman"/>
          <w:color w:val="000000"/>
          <w:sz w:val="22"/>
        </w:rPr>
      </w:pPr>
      <w:r w:rsidRPr="009E2B1D">
        <w:rPr>
          <w:rFonts w:ascii="Calibri Light" w:hAnsi="Calibri Light" w:cs="Times New Roman"/>
          <w:color w:val="000000"/>
          <w:sz w:val="22"/>
        </w:rPr>
        <w:t xml:space="preserve">za dodatne isporuke robe od dobavljača iz osnovnog ugovora ako bi promjena dobavljača obvezala javnog naručitelja da nabavi robu koja ima drugačije tehničke značajke što bi rezultiralo nesukladnošću ili nerazmjernim tehničkim poteškoćama u radu i održavanju, </w:t>
      </w:r>
    </w:p>
    <w:p w:rsidR="009E2B1D" w:rsidRPr="009E2B1D" w:rsidRDefault="009E2B1D" w:rsidP="009E2B1D">
      <w:pPr>
        <w:pStyle w:val="ListParagraph"/>
        <w:numPr>
          <w:ilvl w:val="0"/>
          <w:numId w:val="40"/>
        </w:numPr>
        <w:tabs>
          <w:tab w:val="left" w:pos="709"/>
        </w:tabs>
        <w:suppressAutoHyphens w:val="0"/>
        <w:autoSpaceDE w:val="0"/>
        <w:autoSpaceDN w:val="0"/>
        <w:adjustRightInd w:val="0"/>
        <w:ind w:right="24"/>
        <w:jc w:val="both"/>
        <w:rPr>
          <w:rFonts w:ascii="Calibri Light" w:hAnsi="Calibri Light" w:cs="Times New Roman"/>
          <w:color w:val="000000"/>
          <w:sz w:val="22"/>
        </w:rPr>
      </w:pPr>
      <w:r w:rsidRPr="009E2B1D">
        <w:rPr>
          <w:rFonts w:ascii="Calibri Light" w:hAnsi="Calibri Light" w:cs="Times New Roman"/>
          <w:color w:val="000000"/>
          <w:sz w:val="22"/>
        </w:rPr>
        <w:t xml:space="preserve">kod provedbe nabave koja zahtijeva žurnost, te u ostalim opravdanim slučajevima po Odluci Naručitelja. </w:t>
      </w:r>
    </w:p>
    <w:p w:rsidR="0044695F" w:rsidRPr="00337DFF" w:rsidRDefault="0044695F" w:rsidP="00337DFF">
      <w:pPr>
        <w:pStyle w:val="ListParagraph"/>
        <w:numPr>
          <w:ilvl w:val="0"/>
          <w:numId w:val="23"/>
        </w:numPr>
        <w:jc w:val="both"/>
        <w:rPr>
          <w:rFonts w:ascii="Calibri Light" w:hAnsi="Calibri Light" w:cs="Calibri Light"/>
          <w:sz w:val="22"/>
          <w:szCs w:val="22"/>
        </w:rPr>
      </w:pPr>
      <w:r w:rsidRPr="00337DFF">
        <w:rPr>
          <w:rFonts w:ascii="Calibri Light" w:hAnsi="Calibri Light" w:cs="Calibri Light"/>
          <w:sz w:val="22"/>
          <w:szCs w:val="22"/>
        </w:rPr>
        <w:t>Poziv na dostavu ponuda slanjem na adrese gospodarskih subjekata upućuje se na način koji omogućuje dokazivanje da je isti zaprimljen od strane gospodarskog subjekta (dostavnica, povratnica, izvješće o uspješnom slanju telefaksom, potvrda e-</w:t>
      </w:r>
      <w:proofErr w:type="spellStart"/>
      <w:r w:rsidRPr="00337DFF">
        <w:rPr>
          <w:rFonts w:ascii="Calibri Light" w:hAnsi="Calibri Light" w:cs="Calibri Light"/>
          <w:sz w:val="22"/>
          <w:szCs w:val="22"/>
        </w:rPr>
        <w:t>mailom</w:t>
      </w:r>
      <w:proofErr w:type="spellEnd"/>
      <w:r w:rsidRPr="00337DFF">
        <w:rPr>
          <w:rFonts w:ascii="Calibri Light" w:hAnsi="Calibri Light" w:cs="Calibri Light"/>
          <w:sz w:val="22"/>
          <w:szCs w:val="22"/>
        </w:rPr>
        <w:t xml:space="preserve"> i </w:t>
      </w:r>
      <w:proofErr w:type="spellStart"/>
      <w:r w:rsidRPr="00337DFF">
        <w:rPr>
          <w:rFonts w:ascii="Calibri Light" w:hAnsi="Calibri Light" w:cs="Calibri Light"/>
          <w:sz w:val="22"/>
          <w:szCs w:val="22"/>
        </w:rPr>
        <w:t>sl</w:t>
      </w:r>
      <w:proofErr w:type="spellEnd"/>
      <w:r w:rsidRPr="00337DFF">
        <w:rPr>
          <w:rFonts w:ascii="Calibri Light" w:hAnsi="Calibri Light" w:cs="Calibri Light"/>
          <w:sz w:val="22"/>
          <w:szCs w:val="22"/>
        </w:rPr>
        <w:t xml:space="preserve">.), a mora sadržavati najmanje: </w:t>
      </w:r>
    </w:p>
    <w:p w:rsidR="0044695F" w:rsidRPr="00337DFF" w:rsidRDefault="0044695F" w:rsidP="00337DFF">
      <w:pPr>
        <w:pStyle w:val="ListParagraph"/>
        <w:numPr>
          <w:ilvl w:val="0"/>
          <w:numId w:val="25"/>
        </w:numPr>
        <w:jc w:val="both"/>
        <w:rPr>
          <w:rFonts w:ascii="Calibri Light" w:hAnsi="Calibri Light" w:cs="Calibri Light"/>
          <w:sz w:val="22"/>
          <w:szCs w:val="22"/>
        </w:rPr>
      </w:pPr>
      <w:r w:rsidRPr="00337DFF">
        <w:rPr>
          <w:rFonts w:ascii="Calibri Light" w:hAnsi="Calibri Light" w:cs="Calibri Light"/>
          <w:sz w:val="22"/>
          <w:szCs w:val="22"/>
        </w:rPr>
        <w:t xml:space="preserve">naziv naručitelja, </w:t>
      </w:r>
    </w:p>
    <w:p w:rsidR="0044695F" w:rsidRPr="00337DFF" w:rsidRDefault="0044695F" w:rsidP="00337DFF">
      <w:pPr>
        <w:pStyle w:val="ListParagraph"/>
        <w:numPr>
          <w:ilvl w:val="0"/>
          <w:numId w:val="25"/>
        </w:numPr>
        <w:jc w:val="both"/>
        <w:rPr>
          <w:rFonts w:ascii="Calibri Light" w:hAnsi="Calibri Light" w:cs="Calibri Light"/>
          <w:sz w:val="22"/>
          <w:szCs w:val="22"/>
        </w:rPr>
      </w:pPr>
      <w:r w:rsidRPr="00337DFF">
        <w:rPr>
          <w:rFonts w:ascii="Calibri Light" w:hAnsi="Calibri Light" w:cs="Calibri Light"/>
          <w:sz w:val="22"/>
          <w:szCs w:val="22"/>
        </w:rPr>
        <w:t xml:space="preserve">redni broj nabave iz Plana nabave, </w:t>
      </w:r>
    </w:p>
    <w:p w:rsidR="0044695F" w:rsidRPr="00337DFF" w:rsidRDefault="0044695F" w:rsidP="00337DFF">
      <w:pPr>
        <w:pStyle w:val="ListParagraph"/>
        <w:numPr>
          <w:ilvl w:val="0"/>
          <w:numId w:val="25"/>
        </w:numPr>
        <w:jc w:val="both"/>
        <w:rPr>
          <w:rFonts w:ascii="Calibri Light" w:hAnsi="Calibri Light" w:cs="Calibri Light"/>
          <w:sz w:val="22"/>
          <w:szCs w:val="22"/>
        </w:rPr>
      </w:pPr>
      <w:r w:rsidRPr="00337DFF">
        <w:rPr>
          <w:rFonts w:ascii="Calibri Light" w:hAnsi="Calibri Light" w:cs="Calibri Light"/>
          <w:sz w:val="22"/>
          <w:szCs w:val="22"/>
        </w:rPr>
        <w:t xml:space="preserve">opis predmeta nabave i troškovnik, </w:t>
      </w:r>
    </w:p>
    <w:p w:rsidR="0044695F" w:rsidRPr="00337DFF" w:rsidRDefault="0044695F" w:rsidP="00337DFF">
      <w:pPr>
        <w:pStyle w:val="ListParagraph"/>
        <w:numPr>
          <w:ilvl w:val="0"/>
          <w:numId w:val="25"/>
        </w:numPr>
        <w:jc w:val="both"/>
        <w:rPr>
          <w:rFonts w:ascii="Calibri Light" w:hAnsi="Calibri Light" w:cs="Calibri Light"/>
          <w:sz w:val="22"/>
          <w:szCs w:val="22"/>
        </w:rPr>
      </w:pPr>
      <w:r w:rsidRPr="00337DFF">
        <w:rPr>
          <w:rFonts w:ascii="Calibri Light" w:hAnsi="Calibri Light" w:cs="Calibri Light"/>
          <w:sz w:val="22"/>
          <w:szCs w:val="22"/>
        </w:rPr>
        <w:t xml:space="preserve">procijenjenu vrijednost nabave, </w:t>
      </w:r>
    </w:p>
    <w:p w:rsidR="0044695F" w:rsidRPr="00337DFF" w:rsidRDefault="0044695F" w:rsidP="00337DFF">
      <w:pPr>
        <w:pStyle w:val="ListParagraph"/>
        <w:numPr>
          <w:ilvl w:val="0"/>
          <w:numId w:val="25"/>
        </w:numPr>
        <w:jc w:val="both"/>
        <w:rPr>
          <w:rFonts w:ascii="Calibri Light" w:hAnsi="Calibri Light" w:cs="Calibri Light"/>
          <w:sz w:val="22"/>
          <w:szCs w:val="22"/>
        </w:rPr>
      </w:pPr>
      <w:r w:rsidRPr="00337DFF">
        <w:rPr>
          <w:rFonts w:ascii="Calibri Light" w:hAnsi="Calibri Light" w:cs="Calibri Light"/>
          <w:sz w:val="22"/>
          <w:szCs w:val="22"/>
        </w:rPr>
        <w:t xml:space="preserve">kriterij za odabir ponude, </w:t>
      </w:r>
    </w:p>
    <w:p w:rsidR="0044695F" w:rsidRPr="00337DFF" w:rsidRDefault="0044695F" w:rsidP="00337DFF">
      <w:pPr>
        <w:pStyle w:val="ListParagraph"/>
        <w:numPr>
          <w:ilvl w:val="0"/>
          <w:numId w:val="25"/>
        </w:numPr>
        <w:jc w:val="both"/>
        <w:rPr>
          <w:rFonts w:ascii="Calibri Light" w:hAnsi="Calibri Light" w:cs="Calibri Light"/>
          <w:sz w:val="22"/>
          <w:szCs w:val="22"/>
        </w:rPr>
      </w:pPr>
      <w:r w:rsidRPr="00337DFF">
        <w:rPr>
          <w:rFonts w:ascii="Calibri Light" w:hAnsi="Calibri Light" w:cs="Calibri Light"/>
          <w:sz w:val="22"/>
          <w:szCs w:val="22"/>
        </w:rPr>
        <w:t>uvjete i zahtjeve koje ponuditelji trebaju ispuniti (ako se traži) te</w:t>
      </w:r>
    </w:p>
    <w:p w:rsidR="0044695F" w:rsidRPr="00337DFF" w:rsidRDefault="0044695F" w:rsidP="00337DFF">
      <w:pPr>
        <w:pStyle w:val="ListParagraph"/>
        <w:numPr>
          <w:ilvl w:val="0"/>
          <w:numId w:val="25"/>
        </w:numPr>
        <w:jc w:val="both"/>
        <w:rPr>
          <w:rFonts w:ascii="Calibri Light" w:hAnsi="Calibri Light" w:cs="Calibri Light"/>
          <w:sz w:val="22"/>
          <w:szCs w:val="22"/>
        </w:rPr>
      </w:pPr>
      <w:r w:rsidRPr="00337DFF">
        <w:rPr>
          <w:rFonts w:ascii="Calibri Light" w:hAnsi="Calibri Light" w:cs="Calibri Light"/>
          <w:sz w:val="22"/>
          <w:szCs w:val="22"/>
        </w:rPr>
        <w:t>rok za dostavu ponude uz naznaku datuma i vremena, način dostave ponuda, kontakt osobu, broj telefona i adresu elektroničke pošte.</w:t>
      </w:r>
    </w:p>
    <w:p w:rsidR="0044695F" w:rsidRPr="00337DFF" w:rsidRDefault="0044695F" w:rsidP="00337DFF">
      <w:pPr>
        <w:pStyle w:val="ListParagraph"/>
        <w:numPr>
          <w:ilvl w:val="0"/>
          <w:numId w:val="23"/>
        </w:numPr>
        <w:jc w:val="both"/>
        <w:rPr>
          <w:rFonts w:ascii="Calibri Light" w:hAnsi="Calibri Light" w:cs="Calibri Light"/>
          <w:sz w:val="22"/>
          <w:szCs w:val="22"/>
        </w:rPr>
      </w:pPr>
      <w:r w:rsidRPr="00337DFF">
        <w:rPr>
          <w:rFonts w:ascii="Calibri Light" w:hAnsi="Calibri Light" w:cs="Calibri Light"/>
          <w:sz w:val="22"/>
          <w:szCs w:val="22"/>
        </w:rPr>
        <w:t>Rok za dostavu ponuda ne smije biti duži od petnaest (15) dana od dana upućivanja poziva.</w:t>
      </w:r>
    </w:p>
    <w:p w:rsidR="0044695F" w:rsidRPr="004B79D8" w:rsidRDefault="0044695F" w:rsidP="00337DFF">
      <w:pPr>
        <w:pStyle w:val="ListParagraph"/>
        <w:numPr>
          <w:ilvl w:val="0"/>
          <w:numId w:val="23"/>
        </w:numPr>
        <w:jc w:val="both"/>
        <w:rPr>
          <w:rFonts w:ascii="Calibri Light" w:hAnsi="Calibri Light" w:cs="Calibri Light"/>
          <w:sz w:val="22"/>
          <w:szCs w:val="22"/>
        </w:rPr>
      </w:pPr>
      <w:r w:rsidRPr="00337DFF">
        <w:rPr>
          <w:rFonts w:ascii="Calibri Light" w:hAnsi="Calibri Light" w:cs="Calibri Light"/>
          <w:sz w:val="22"/>
          <w:szCs w:val="22"/>
        </w:rPr>
        <w:t xml:space="preserve">Za odabir ponude dovoljna je jedna (1) pristigla ponuda koja udovoljava svim traženim uvjetima </w:t>
      </w:r>
      <w:r w:rsidRPr="004B79D8">
        <w:rPr>
          <w:rFonts w:ascii="Calibri Light" w:hAnsi="Calibri Light" w:cs="Calibri Light"/>
          <w:sz w:val="22"/>
          <w:szCs w:val="22"/>
        </w:rPr>
        <w:t>naručitelja.</w:t>
      </w:r>
    </w:p>
    <w:p w:rsidR="00493109" w:rsidRPr="004B79D8" w:rsidRDefault="00493109" w:rsidP="00DC786F">
      <w:pPr>
        <w:jc w:val="both"/>
        <w:rPr>
          <w:rFonts w:ascii="Calibri Light" w:hAnsi="Calibri Light" w:cs="Calibri Light"/>
          <w:b/>
          <w:sz w:val="22"/>
          <w:szCs w:val="22"/>
        </w:rPr>
      </w:pPr>
    </w:p>
    <w:p w:rsidR="00493109" w:rsidRPr="004B79D8" w:rsidRDefault="000921BB" w:rsidP="004B79D8">
      <w:pPr>
        <w:jc w:val="center"/>
        <w:rPr>
          <w:rFonts w:ascii="Calibri Light" w:hAnsi="Calibri Light" w:cs="Calibri Light"/>
          <w:b/>
          <w:sz w:val="22"/>
          <w:szCs w:val="22"/>
        </w:rPr>
      </w:pPr>
      <w:r w:rsidRPr="004B79D8">
        <w:rPr>
          <w:rFonts w:ascii="Calibri Light" w:hAnsi="Calibri Light" w:cs="Calibri Light"/>
          <w:b/>
          <w:sz w:val="22"/>
          <w:szCs w:val="22"/>
        </w:rPr>
        <w:t>VIII</w:t>
      </w:r>
      <w:r w:rsidR="00493109" w:rsidRPr="004B79D8">
        <w:rPr>
          <w:rFonts w:ascii="Calibri Light" w:hAnsi="Calibri Light" w:cs="Calibri Light"/>
          <w:b/>
          <w:sz w:val="22"/>
          <w:szCs w:val="22"/>
        </w:rPr>
        <w:t xml:space="preserve"> RAZLOZI ISKLJUČENJA, UVJETI SPOSOBNOSTI I JAMSTVA</w:t>
      </w:r>
    </w:p>
    <w:p w:rsidR="00493109" w:rsidRPr="004B79D8" w:rsidRDefault="00493109" w:rsidP="004B79D8">
      <w:pPr>
        <w:jc w:val="center"/>
        <w:rPr>
          <w:rFonts w:ascii="Calibri Light" w:hAnsi="Calibri Light" w:cs="Calibri Light"/>
          <w:b/>
          <w:sz w:val="22"/>
          <w:szCs w:val="22"/>
        </w:rPr>
      </w:pPr>
      <w:r w:rsidRPr="004B79D8">
        <w:rPr>
          <w:rFonts w:ascii="Calibri Light" w:hAnsi="Calibri Light" w:cs="Calibri Light"/>
          <w:b/>
          <w:sz w:val="22"/>
          <w:szCs w:val="22"/>
        </w:rPr>
        <w:t xml:space="preserve">Članak </w:t>
      </w:r>
      <w:r w:rsidR="00074322" w:rsidRPr="004B79D8">
        <w:rPr>
          <w:rFonts w:ascii="Calibri Light" w:hAnsi="Calibri Light" w:cs="Calibri Light"/>
          <w:b/>
          <w:sz w:val="22"/>
          <w:szCs w:val="22"/>
        </w:rPr>
        <w:t>1</w:t>
      </w:r>
      <w:r w:rsidR="009E3D18" w:rsidRPr="004B79D8">
        <w:rPr>
          <w:rFonts w:ascii="Calibri Light" w:hAnsi="Calibri Light" w:cs="Calibri Light"/>
          <w:b/>
          <w:sz w:val="22"/>
          <w:szCs w:val="22"/>
        </w:rPr>
        <w:t>0</w:t>
      </w:r>
      <w:r w:rsidRPr="004B79D8">
        <w:rPr>
          <w:rFonts w:ascii="Calibri Light" w:hAnsi="Calibri Light" w:cs="Calibri Light"/>
          <w:b/>
          <w:sz w:val="22"/>
          <w:szCs w:val="22"/>
        </w:rPr>
        <w:t>.</w:t>
      </w:r>
    </w:p>
    <w:p w:rsidR="001D6874" w:rsidRPr="00337DFF" w:rsidRDefault="00493109" w:rsidP="00337DFF">
      <w:pPr>
        <w:pStyle w:val="ListParagraph"/>
        <w:numPr>
          <w:ilvl w:val="0"/>
          <w:numId w:val="26"/>
        </w:numPr>
        <w:jc w:val="both"/>
        <w:rPr>
          <w:rFonts w:ascii="Calibri Light" w:hAnsi="Calibri Light" w:cs="Calibri Light"/>
          <w:sz w:val="22"/>
          <w:szCs w:val="22"/>
          <w:highlight w:val="yellow"/>
        </w:rPr>
      </w:pPr>
      <w:r w:rsidRPr="004B79D8">
        <w:rPr>
          <w:rFonts w:ascii="Calibri Light" w:hAnsi="Calibri Light" w:cs="Calibri Light"/>
          <w:sz w:val="22"/>
          <w:szCs w:val="22"/>
        </w:rPr>
        <w:t xml:space="preserve">Za </w:t>
      </w:r>
      <w:r w:rsidR="00FF5F13" w:rsidRPr="004B79D8">
        <w:rPr>
          <w:rFonts w:ascii="Calibri Light" w:hAnsi="Calibri Light" w:cs="Calibri Light"/>
          <w:sz w:val="22"/>
          <w:szCs w:val="22"/>
        </w:rPr>
        <w:t xml:space="preserve">jednostavne </w:t>
      </w:r>
      <w:r w:rsidRPr="004B79D8">
        <w:rPr>
          <w:rFonts w:ascii="Calibri Light" w:hAnsi="Calibri Light" w:cs="Calibri Light"/>
          <w:sz w:val="22"/>
          <w:szCs w:val="22"/>
        </w:rPr>
        <w:t xml:space="preserve">nabave </w:t>
      </w:r>
      <w:r w:rsidR="00FF5F13" w:rsidRPr="004B79D8">
        <w:rPr>
          <w:rFonts w:ascii="Calibri Light" w:hAnsi="Calibri Light" w:cs="Calibri Light"/>
          <w:sz w:val="22"/>
          <w:szCs w:val="22"/>
        </w:rPr>
        <w:t>procijenjene</w:t>
      </w:r>
      <w:r w:rsidRPr="004B79D8">
        <w:rPr>
          <w:rFonts w:ascii="Calibri Light" w:hAnsi="Calibri Light" w:cs="Calibri Light"/>
          <w:sz w:val="22"/>
          <w:szCs w:val="22"/>
        </w:rPr>
        <w:t xml:space="preserve"> vrijednosti jednake ili veće od 20.000,00 kn naručitelj </w:t>
      </w:r>
      <w:r w:rsidRPr="004B79D8">
        <w:rPr>
          <w:rFonts w:ascii="Calibri Light" w:hAnsi="Calibri Light" w:cs="Calibri Light"/>
          <w:sz w:val="22"/>
          <w:szCs w:val="22"/>
        </w:rPr>
        <w:lastRenderedPageBreak/>
        <w:t xml:space="preserve">može u pozivu za dostavu ponuda odrediti </w:t>
      </w:r>
      <w:r w:rsidR="000A65B7" w:rsidRPr="004B79D8">
        <w:rPr>
          <w:rFonts w:ascii="Calibri Light" w:hAnsi="Calibri Light" w:cs="Calibri Light"/>
          <w:sz w:val="22"/>
          <w:szCs w:val="22"/>
        </w:rPr>
        <w:t xml:space="preserve">osnove za </w:t>
      </w:r>
      <w:r w:rsidRPr="004B79D8">
        <w:rPr>
          <w:rFonts w:ascii="Calibri Light" w:hAnsi="Calibri Light" w:cs="Calibri Light"/>
          <w:sz w:val="22"/>
          <w:szCs w:val="22"/>
        </w:rPr>
        <w:t xml:space="preserve"> isključenja i uvjete sposobnosti </w:t>
      </w:r>
      <w:r w:rsidR="00461C9A" w:rsidRPr="004B79D8">
        <w:rPr>
          <w:rFonts w:ascii="Calibri Light" w:hAnsi="Calibri Light" w:cs="Calibri Light"/>
          <w:sz w:val="22"/>
          <w:szCs w:val="22"/>
        </w:rPr>
        <w:t>gospodarskih</w:t>
      </w:r>
      <w:r w:rsidR="00461C9A" w:rsidRPr="00337DFF">
        <w:rPr>
          <w:rFonts w:ascii="Calibri Light" w:hAnsi="Calibri Light" w:cs="Calibri Light"/>
          <w:sz w:val="22"/>
          <w:szCs w:val="22"/>
        </w:rPr>
        <w:t xml:space="preserve"> subjekata</w:t>
      </w:r>
      <w:r w:rsidRPr="00337DFF">
        <w:rPr>
          <w:rFonts w:ascii="Calibri Light" w:hAnsi="Calibri Light" w:cs="Calibri Light"/>
          <w:sz w:val="22"/>
          <w:szCs w:val="22"/>
        </w:rPr>
        <w:t xml:space="preserve"> </w:t>
      </w:r>
      <w:r w:rsidR="001D6874" w:rsidRPr="00337DFF">
        <w:rPr>
          <w:rFonts w:ascii="Calibri Light" w:hAnsi="Calibri Light" w:cs="Calibri Light"/>
          <w:sz w:val="22"/>
          <w:szCs w:val="22"/>
        </w:rPr>
        <w:t xml:space="preserve">kao i zahtijevati od </w:t>
      </w:r>
      <w:r w:rsidR="00641A5A" w:rsidRPr="00337DFF">
        <w:rPr>
          <w:rFonts w:ascii="Calibri Light" w:hAnsi="Calibri Light" w:cs="Calibri Light"/>
          <w:sz w:val="22"/>
          <w:szCs w:val="22"/>
        </w:rPr>
        <w:t xml:space="preserve">gospodarskih subjekata </w:t>
      </w:r>
      <w:r w:rsidR="001D6874" w:rsidRPr="00337DFF">
        <w:rPr>
          <w:rFonts w:ascii="Calibri Light" w:hAnsi="Calibri Light" w:cs="Calibri Light"/>
          <w:sz w:val="22"/>
          <w:szCs w:val="22"/>
        </w:rPr>
        <w:t>određena jamstva</w:t>
      </w:r>
      <w:r w:rsidR="000A65B7">
        <w:rPr>
          <w:rFonts w:ascii="Calibri Light" w:hAnsi="Calibri Light" w:cs="Calibri Light"/>
          <w:sz w:val="22"/>
          <w:szCs w:val="22"/>
        </w:rPr>
        <w:t xml:space="preserve">, te se </w:t>
      </w:r>
      <w:r w:rsidR="0000185A">
        <w:rPr>
          <w:rFonts w:ascii="Calibri Light" w:hAnsi="Calibri Light" w:cs="Calibri Light"/>
          <w:sz w:val="22"/>
          <w:szCs w:val="22"/>
        </w:rPr>
        <w:t xml:space="preserve">tada </w:t>
      </w:r>
      <w:r w:rsidR="000A65B7">
        <w:rPr>
          <w:rFonts w:ascii="Calibri Light" w:hAnsi="Calibri Light" w:cs="Calibri Light"/>
          <w:sz w:val="22"/>
          <w:szCs w:val="22"/>
        </w:rPr>
        <w:t>na odgovarajući način primjenjuju odredbe ZJN 2016.</w:t>
      </w:r>
    </w:p>
    <w:p w:rsidR="00493109" w:rsidRPr="00337DFF" w:rsidRDefault="00493109" w:rsidP="004B79D8">
      <w:pPr>
        <w:jc w:val="center"/>
        <w:rPr>
          <w:rFonts w:ascii="Calibri Light" w:hAnsi="Calibri Light" w:cs="Calibri Light"/>
          <w:b/>
          <w:sz w:val="22"/>
          <w:szCs w:val="22"/>
        </w:rPr>
      </w:pPr>
    </w:p>
    <w:p w:rsidR="00493109" w:rsidRPr="00337DFF" w:rsidRDefault="000921BB" w:rsidP="004B79D8">
      <w:pPr>
        <w:jc w:val="center"/>
        <w:rPr>
          <w:rFonts w:ascii="Calibri Light" w:hAnsi="Calibri Light" w:cs="Calibri Light"/>
          <w:b/>
          <w:sz w:val="22"/>
          <w:szCs w:val="22"/>
        </w:rPr>
      </w:pPr>
      <w:r w:rsidRPr="00337DFF">
        <w:rPr>
          <w:rFonts w:ascii="Calibri Light" w:hAnsi="Calibri Light" w:cs="Calibri Light"/>
          <w:b/>
          <w:sz w:val="22"/>
          <w:szCs w:val="22"/>
        </w:rPr>
        <w:t>I</w:t>
      </w:r>
      <w:r w:rsidR="00AC34C5" w:rsidRPr="00337DFF">
        <w:rPr>
          <w:rFonts w:ascii="Calibri Light" w:hAnsi="Calibri Light" w:cs="Calibri Light"/>
          <w:b/>
          <w:sz w:val="22"/>
          <w:szCs w:val="22"/>
        </w:rPr>
        <w:t>X</w:t>
      </w:r>
      <w:r w:rsidR="00493109" w:rsidRPr="00337DFF">
        <w:rPr>
          <w:rFonts w:ascii="Calibri Light" w:hAnsi="Calibri Light" w:cs="Calibri Light"/>
          <w:b/>
          <w:sz w:val="22"/>
          <w:szCs w:val="22"/>
        </w:rPr>
        <w:t xml:space="preserve"> ZAPRIMANJE, IZRADA I DOSTAVA PONUDA</w:t>
      </w:r>
    </w:p>
    <w:p w:rsidR="00493109" w:rsidRPr="00337DFF" w:rsidRDefault="00493109" w:rsidP="004B79D8">
      <w:pPr>
        <w:jc w:val="center"/>
        <w:rPr>
          <w:rFonts w:ascii="Calibri Light" w:hAnsi="Calibri Light" w:cs="Calibri Light"/>
          <w:b/>
          <w:sz w:val="22"/>
          <w:szCs w:val="22"/>
        </w:rPr>
      </w:pPr>
      <w:r w:rsidRPr="00337DFF">
        <w:rPr>
          <w:rFonts w:ascii="Calibri Light" w:hAnsi="Calibri Light" w:cs="Calibri Light"/>
          <w:b/>
          <w:sz w:val="22"/>
          <w:szCs w:val="22"/>
        </w:rPr>
        <w:t>Članak</w:t>
      </w:r>
      <w:r w:rsidR="00074322" w:rsidRPr="00337DFF">
        <w:rPr>
          <w:rFonts w:ascii="Calibri Light" w:hAnsi="Calibri Light" w:cs="Calibri Light"/>
          <w:b/>
          <w:sz w:val="22"/>
          <w:szCs w:val="22"/>
        </w:rPr>
        <w:t xml:space="preserve"> 1</w:t>
      </w:r>
      <w:r w:rsidR="009E3D18" w:rsidRPr="00337DFF">
        <w:rPr>
          <w:rFonts w:ascii="Calibri Light" w:hAnsi="Calibri Light" w:cs="Calibri Light"/>
          <w:b/>
          <w:sz w:val="22"/>
          <w:szCs w:val="22"/>
        </w:rPr>
        <w:t>1</w:t>
      </w:r>
      <w:r w:rsidRPr="00337DFF">
        <w:rPr>
          <w:rFonts w:ascii="Calibri Light" w:hAnsi="Calibri Light" w:cs="Calibri Light"/>
          <w:b/>
          <w:sz w:val="22"/>
          <w:szCs w:val="22"/>
        </w:rPr>
        <w:t>.</w:t>
      </w:r>
    </w:p>
    <w:p w:rsidR="00583FE3" w:rsidRPr="00583FE3" w:rsidRDefault="00583FE3" w:rsidP="00583FE3">
      <w:pPr>
        <w:numPr>
          <w:ilvl w:val="0"/>
          <w:numId w:val="27"/>
        </w:numPr>
        <w:suppressAutoHyphens w:val="0"/>
        <w:autoSpaceDE w:val="0"/>
        <w:autoSpaceDN w:val="0"/>
        <w:adjustRightInd w:val="0"/>
        <w:ind w:right="24"/>
        <w:jc w:val="both"/>
        <w:rPr>
          <w:rFonts w:ascii="Calibri Light" w:hAnsi="Calibri Light" w:cs="Times New Roman"/>
          <w:color w:val="000000"/>
          <w:sz w:val="22"/>
          <w:szCs w:val="22"/>
        </w:rPr>
      </w:pPr>
      <w:r w:rsidRPr="00583FE3">
        <w:rPr>
          <w:rFonts w:ascii="Calibri Light" w:hAnsi="Calibri Light" w:cs="Times New Roman"/>
          <w:color w:val="000000"/>
          <w:sz w:val="22"/>
          <w:szCs w:val="22"/>
        </w:rPr>
        <w:t xml:space="preserve">Ponude se dostavljaju u zatvorenim omotnicama u pisarnicu naručitelja u roku određenom pozivom za dostavu ponuda bez obzira na način dostave (neposredno, poštom) ili elektronički, putem zaštićenog sustava, ako za to postoje uvjeti. </w:t>
      </w:r>
    </w:p>
    <w:p w:rsidR="00493109" w:rsidRPr="00583FE3" w:rsidRDefault="00156404" w:rsidP="00156404">
      <w:pPr>
        <w:pStyle w:val="ListParagraph"/>
        <w:numPr>
          <w:ilvl w:val="0"/>
          <w:numId w:val="27"/>
        </w:numPr>
        <w:jc w:val="both"/>
        <w:rPr>
          <w:rFonts w:ascii="Calibri Light" w:hAnsi="Calibri Light" w:cs="Calibri Light"/>
          <w:sz w:val="22"/>
          <w:szCs w:val="22"/>
        </w:rPr>
      </w:pPr>
      <w:r w:rsidRPr="00583FE3">
        <w:rPr>
          <w:rFonts w:ascii="Calibri Light" w:hAnsi="Calibri Light" w:cs="Calibri Light"/>
          <w:sz w:val="22"/>
          <w:szCs w:val="22"/>
        </w:rPr>
        <w:t>P</w:t>
      </w:r>
      <w:r w:rsidR="008C62E2" w:rsidRPr="00583FE3">
        <w:rPr>
          <w:rFonts w:ascii="Calibri Light" w:hAnsi="Calibri Light" w:cs="Calibri Light"/>
          <w:sz w:val="22"/>
          <w:szCs w:val="22"/>
        </w:rPr>
        <w:t>o</w:t>
      </w:r>
      <w:r w:rsidR="00493109" w:rsidRPr="00583FE3">
        <w:rPr>
          <w:rFonts w:ascii="Calibri Light" w:hAnsi="Calibri Light" w:cs="Calibri Light"/>
          <w:sz w:val="22"/>
          <w:szCs w:val="22"/>
        </w:rPr>
        <w:t>nuda se dostavlja na Ponudbenom listu i Troškovniku koji su sastavni dijelovi Poziva na dostavu ponuda.</w:t>
      </w:r>
    </w:p>
    <w:p w:rsidR="00583FE3" w:rsidRPr="00583FE3" w:rsidRDefault="00583FE3" w:rsidP="00583FE3">
      <w:pPr>
        <w:numPr>
          <w:ilvl w:val="0"/>
          <w:numId w:val="27"/>
        </w:numPr>
        <w:suppressAutoHyphens w:val="0"/>
        <w:autoSpaceDE w:val="0"/>
        <w:autoSpaceDN w:val="0"/>
        <w:adjustRightInd w:val="0"/>
        <w:ind w:right="24"/>
        <w:jc w:val="both"/>
        <w:rPr>
          <w:rFonts w:ascii="Calibri Light" w:hAnsi="Calibri Light" w:cs="Times New Roman"/>
          <w:color w:val="000000"/>
          <w:sz w:val="22"/>
          <w:szCs w:val="22"/>
        </w:rPr>
      </w:pPr>
      <w:r w:rsidRPr="00583FE3">
        <w:rPr>
          <w:rFonts w:ascii="Calibri Light" w:hAnsi="Calibri Light" w:cs="Times New Roman"/>
          <w:color w:val="000000"/>
          <w:sz w:val="22"/>
          <w:szCs w:val="22"/>
        </w:rPr>
        <w:t xml:space="preserve">Zaprimanje pravodobno dostavljenih ponuda vrši se upisivanjem u Upisnik o zaprimanju ponuda prema redoslijedu zaprimanja. </w:t>
      </w:r>
    </w:p>
    <w:p w:rsidR="00583FE3" w:rsidRPr="00583FE3" w:rsidRDefault="00583FE3" w:rsidP="00583FE3">
      <w:pPr>
        <w:jc w:val="both"/>
        <w:rPr>
          <w:rFonts w:ascii="Calibri Light" w:hAnsi="Calibri Light" w:cs="Calibri Light"/>
          <w:sz w:val="22"/>
          <w:szCs w:val="22"/>
        </w:rPr>
      </w:pPr>
    </w:p>
    <w:p w:rsidR="00493109" w:rsidRPr="00337DFF" w:rsidRDefault="00493109" w:rsidP="004B79D8">
      <w:pPr>
        <w:jc w:val="center"/>
        <w:rPr>
          <w:rFonts w:ascii="Calibri Light" w:hAnsi="Calibri Light" w:cs="Calibri Light"/>
          <w:b/>
          <w:sz w:val="22"/>
          <w:szCs w:val="22"/>
        </w:rPr>
      </w:pPr>
      <w:r w:rsidRPr="00337DFF">
        <w:rPr>
          <w:rFonts w:ascii="Calibri Light" w:hAnsi="Calibri Light" w:cs="Calibri Light"/>
          <w:b/>
          <w:sz w:val="22"/>
          <w:szCs w:val="22"/>
        </w:rPr>
        <w:t>X OTVARANJE, PREGLED I OCJENA PONUDA</w:t>
      </w:r>
    </w:p>
    <w:p w:rsidR="00493109" w:rsidRPr="00337DFF" w:rsidRDefault="00493109" w:rsidP="004B79D8">
      <w:pPr>
        <w:jc w:val="center"/>
        <w:rPr>
          <w:rFonts w:ascii="Calibri Light" w:hAnsi="Calibri Light" w:cs="Calibri Light"/>
          <w:b/>
          <w:sz w:val="22"/>
          <w:szCs w:val="22"/>
        </w:rPr>
      </w:pPr>
      <w:r w:rsidRPr="00337DFF">
        <w:rPr>
          <w:rFonts w:ascii="Calibri Light" w:hAnsi="Calibri Light" w:cs="Calibri Light"/>
          <w:b/>
          <w:sz w:val="22"/>
          <w:szCs w:val="22"/>
        </w:rPr>
        <w:t>Članak 1</w:t>
      </w:r>
      <w:r w:rsidR="009E3D18" w:rsidRPr="00337DFF">
        <w:rPr>
          <w:rFonts w:ascii="Calibri Light" w:hAnsi="Calibri Light" w:cs="Calibri Light"/>
          <w:b/>
          <w:sz w:val="22"/>
          <w:szCs w:val="22"/>
        </w:rPr>
        <w:t>2</w:t>
      </w:r>
      <w:r w:rsidRPr="00337DFF">
        <w:rPr>
          <w:rFonts w:ascii="Calibri Light" w:hAnsi="Calibri Light" w:cs="Calibri Light"/>
          <w:b/>
          <w:sz w:val="22"/>
          <w:szCs w:val="22"/>
        </w:rPr>
        <w:t>.</w:t>
      </w:r>
    </w:p>
    <w:p w:rsidR="00493109" w:rsidRPr="00156404" w:rsidRDefault="00493109" w:rsidP="00156404">
      <w:pPr>
        <w:pStyle w:val="ListParagraph"/>
        <w:numPr>
          <w:ilvl w:val="0"/>
          <w:numId w:val="28"/>
        </w:numPr>
        <w:jc w:val="both"/>
        <w:rPr>
          <w:rFonts w:ascii="Calibri Light" w:hAnsi="Calibri Light" w:cs="Calibri Light"/>
          <w:sz w:val="22"/>
          <w:szCs w:val="22"/>
        </w:rPr>
      </w:pPr>
      <w:r w:rsidRPr="00156404">
        <w:rPr>
          <w:rFonts w:ascii="Calibri Light" w:hAnsi="Calibri Light" w:cs="Calibri Light"/>
          <w:sz w:val="22"/>
          <w:szCs w:val="22"/>
        </w:rPr>
        <w:t xml:space="preserve">Otvaranje ponuda obavlja </w:t>
      </w:r>
      <w:r w:rsidR="004E1AA1">
        <w:rPr>
          <w:rFonts w:ascii="Calibri Light" w:hAnsi="Calibri Light" w:cs="Calibri Light"/>
          <w:sz w:val="22"/>
          <w:szCs w:val="22"/>
        </w:rPr>
        <w:t>u</w:t>
      </w:r>
      <w:r w:rsidRPr="00156404">
        <w:rPr>
          <w:rFonts w:ascii="Calibri Light" w:hAnsi="Calibri Light" w:cs="Calibri Light"/>
          <w:sz w:val="22"/>
          <w:szCs w:val="22"/>
        </w:rPr>
        <w:t xml:space="preserve"> postup</w:t>
      </w:r>
      <w:r w:rsidR="000A65B7">
        <w:rPr>
          <w:rFonts w:ascii="Calibri Light" w:hAnsi="Calibri Light" w:cs="Calibri Light"/>
          <w:sz w:val="22"/>
          <w:szCs w:val="22"/>
        </w:rPr>
        <w:t xml:space="preserve">cima </w:t>
      </w:r>
      <w:r w:rsidRPr="00156404">
        <w:rPr>
          <w:rFonts w:ascii="Calibri Light" w:hAnsi="Calibri Light" w:cs="Calibri Light"/>
          <w:sz w:val="22"/>
          <w:szCs w:val="22"/>
        </w:rPr>
        <w:t xml:space="preserve"> </w:t>
      </w:r>
      <w:r w:rsidR="008C62E2" w:rsidRPr="00156404">
        <w:rPr>
          <w:rFonts w:ascii="Calibri Light" w:hAnsi="Calibri Light" w:cs="Calibri Light"/>
          <w:sz w:val="22"/>
          <w:szCs w:val="22"/>
        </w:rPr>
        <w:t xml:space="preserve">jednostavne </w:t>
      </w:r>
      <w:r w:rsidRPr="00156404">
        <w:rPr>
          <w:rFonts w:ascii="Calibri Light" w:hAnsi="Calibri Light" w:cs="Calibri Light"/>
          <w:sz w:val="22"/>
          <w:szCs w:val="22"/>
        </w:rPr>
        <w:t>nabav</w:t>
      </w:r>
      <w:r w:rsidR="000A65B7">
        <w:rPr>
          <w:rFonts w:ascii="Calibri Light" w:hAnsi="Calibri Light" w:cs="Calibri Light"/>
          <w:sz w:val="22"/>
          <w:szCs w:val="22"/>
        </w:rPr>
        <w:t>e</w:t>
      </w:r>
      <w:r w:rsidRPr="00156404">
        <w:rPr>
          <w:rFonts w:ascii="Calibri Light" w:hAnsi="Calibri Light" w:cs="Calibri Light"/>
          <w:sz w:val="22"/>
          <w:szCs w:val="22"/>
        </w:rPr>
        <w:t xml:space="preserve"> </w:t>
      </w:r>
      <w:r w:rsidR="00E1661C" w:rsidRPr="00156404">
        <w:rPr>
          <w:rFonts w:ascii="Calibri Light" w:hAnsi="Calibri Light" w:cs="Calibri Light"/>
          <w:sz w:val="22"/>
          <w:szCs w:val="22"/>
        </w:rPr>
        <w:t>procijenjene</w:t>
      </w:r>
      <w:r w:rsidRPr="00156404">
        <w:rPr>
          <w:rFonts w:ascii="Calibri Light" w:hAnsi="Calibri Light" w:cs="Calibri Light"/>
          <w:sz w:val="22"/>
          <w:szCs w:val="22"/>
        </w:rPr>
        <w:t xml:space="preserve"> vrijednosti jednake ili veće od 70.000,00 kuna</w:t>
      </w:r>
      <w:r w:rsidR="000A65B7">
        <w:rPr>
          <w:rFonts w:ascii="Calibri Light" w:hAnsi="Calibri Light" w:cs="Calibri Light"/>
          <w:sz w:val="22"/>
          <w:szCs w:val="22"/>
        </w:rPr>
        <w:t xml:space="preserve"> je obvezno</w:t>
      </w:r>
      <w:r w:rsidRPr="00156404">
        <w:rPr>
          <w:rFonts w:ascii="Calibri Light" w:hAnsi="Calibri Light" w:cs="Calibri Light"/>
          <w:sz w:val="22"/>
          <w:szCs w:val="22"/>
        </w:rPr>
        <w:t xml:space="preserve">. Otvaranje ponuda </w:t>
      </w:r>
      <w:r w:rsidR="000A65B7">
        <w:rPr>
          <w:rFonts w:ascii="Calibri Light" w:hAnsi="Calibri Light" w:cs="Calibri Light"/>
          <w:sz w:val="22"/>
          <w:szCs w:val="22"/>
        </w:rPr>
        <w:t>može biti</w:t>
      </w:r>
      <w:r w:rsidRPr="00156404">
        <w:rPr>
          <w:rFonts w:ascii="Calibri Light" w:hAnsi="Calibri Light" w:cs="Calibri Light"/>
          <w:sz w:val="22"/>
          <w:szCs w:val="22"/>
        </w:rPr>
        <w:t xml:space="preserve"> javno. </w:t>
      </w:r>
    </w:p>
    <w:p w:rsidR="004E1AA1" w:rsidRDefault="00493109" w:rsidP="00156404">
      <w:pPr>
        <w:pStyle w:val="ListParagraph"/>
        <w:numPr>
          <w:ilvl w:val="0"/>
          <w:numId w:val="28"/>
        </w:numPr>
        <w:jc w:val="both"/>
        <w:rPr>
          <w:rFonts w:ascii="Calibri Light" w:hAnsi="Calibri Light" w:cs="Calibri Light"/>
          <w:sz w:val="22"/>
          <w:szCs w:val="22"/>
        </w:rPr>
      </w:pPr>
      <w:r w:rsidRPr="00156404">
        <w:rPr>
          <w:rFonts w:ascii="Calibri Light" w:hAnsi="Calibri Light" w:cs="Calibri Light"/>
          <w:sz w:val="22"/>
          <w:szCs w:val="22"/>
        </w:rPr>
        <w:t xml:space="preserve">Kod postupaka </w:t>
      </w:r>
      <w:r w:rsidR="008C62E2" w:rsidRPr="00156404">
        <w:rPr>
          <w:rFonts w:ascii="Calibri Light" w:hAnsi="Calibri Light" w:cs="Calibri Light"/>
          <w:sz w:val="22"/>
          <w:szCs w:val="22"/>
        </w:rPr>
        <w:t>jednostavne nabave</w:t>
      </w:r>
      <w:r w:rsidRPr="00156404">
        <w:rPr>
          <w:rFonts w:ascii="Calibri Light" w:hAnsi="Calibri Light" w:cs="Calibri Light"/>
          <w:sz w:val="22"/>
          <w:szCs w:val="22"/>
        </w:rPr>
        <w:t xml:space="preserve"> </w:t>
      </w:r>
      <w:r w:rsidR="008C62E2" w:rsidRPr="00156404">
        <w:rPr>
          <w:rFonts w:ascii="Calibri Light" w:hAnsi="Calibri Light" w:cs="Calibri Light"/>
          <w:sz w:val="22"/>
          <w:szCs w:val="22"/>
        </w:rPr>
        <w:t>procijenjene</w:t>
      </w:r>
      <w:r w:rsidRPr="00156404">
        <w:rPr>
          <w:rFonts w:ascii="Calibri Light" w:hAnsi="Calibri Light" w:cs="Calibri Light"/>
          <w:sz w:val="22"/>
          <w:szCs w:val="22"/>
        </w:rPr>
        <w:t xml:space="preserve"> vrijednosti iz stavka 1. ovog članka Povjerenstvo otvara ponude u roku od 3 (tri) dana od isteka roka za dostavu ponuda i o tome sastavlj</w:t>
      </w:r>
      <w:r w:rsidR="001848D9" w:rsidRPr="00156404">
        <w:rPr>
          <w:rFonts w:ascii="Calibri Light" w:hAnsi="Calibri Light" w:cs="Calibri Light"/>
          <w:sz w:val="22"/>
          <w:szCs w:val="22"/>
        </w:rPr>
        <w:t xml:space="preserve">a zapisnik. </w:t>
      </w:r>
    </w:p>
    <w:p w:rsidR="00493109" w:rsidRPr="00156404" w:rsidRDefault="00493109" w:rsidP="00156404">
      <w:pPr>
        <w:pStyle w:val="ListParagraph"/>
        <w:numPr>
          <w:ilvl w:val="0"/>
          <w:numId w:val="28"/>
        </w:numPr>
        <w:jc w:val="both"/>
        <w:rPr>
          <w:rFonts w:ascii="Calibri Light" w:hAnsi="Calibri Light" w:cs="Calibri Light"/>
          <w:sz w:val="22"/>
          <w:szCs w:val="22"/>
        </w:rPr>
      </w:pPr>
      <w:r w:rsidRPr="00156404">
        <w:rPr>
          <w:rFonts w:ascii="Calibri Light" w:hAnsi="Calibri Light" w:cs="Calibri Light"/>
          <w:sz w:val="22"/>
          <w:szCs w:val="22"/>
        </w:rPr>
        <w:t>Povjerenstvo pregledava i ocjenjuje ponude na temelju uvjeta i zahtjeva iz poziva na dostavu ponuda te se o istome sastavlja zapisnik.</w:t>
      </w:r>
    </w:p>
    <w:p w:rsidR="0000185A" w:rsidRPr="0000185A" w:rsidRDefault="0000185A" w:rsidP="0000185A">
      <w:pPr>
        <w:pStyle w:val="ListParagraph"/>
        <w:numPr>
          <w:ilvl w:val="0"/>
          <w:numId w:val="28"/>
        </w:numPr>
        <w:jc w:val="both"/>
        <w:rPr>
          <w:rFonts w:ascii="Calibri Light" w:hAnsi="Calibri Light" w:cs="Calibri Light"/>
          <w:sz w:val="22"/>
          <w:szCs w:val="22"/>
          <w:highlight w:val="yellow"/>
        </w:rPr>
      </w:pPr>
      <w:r w:rsidRPr="0000185A">
        <w:rPr>
          <w:rFonts w:ascii="Calibri Light" w:hAnsi="Calibri Light" w:cs="Calibri Light"/>
          <w:sz w:val="22"/>
          <w:szCs w:val="22"/>
        </w:rPr>
        <w:t xml:space="preserve">Na postupak pregleda i ocjene ponuda na odgovarajući način primjenjuju </w:t>
      </w:r>
      <w:r w:rsidR="000D0243">
        <w:rPr>
          <w:rFonts w:ascii="Calibri Light" w:hAnsi="Calibri Light" w:cs="Calibri Light"/>
          <w:sz w:val="22"/>
          <w:szCs w:val="22"/>
        </w:rPr>
        <w:t xml:space="preserve">se </w:t>
      </w:r>
      <w:r w:rsidRPr="0000185A">
        <w:rPr>
          <w:rFonts w:ascii="Calibri Light" w:hAnsi="Calibri Light" w:cs="Calibri Light"/>
          <w:sz w:val="22"/>
          <w:szCs w:val="22"/>
        </w:rPr>
        <w:t>odredbe ZJN 2016</w:t>
      </w:r>
      <w:r w:rsidR="000D0243">
        <w:rPr>
          <w:rFonts w:ascii="Calibri Light" w:hAnsi="Calibri Light" w:cs="Calibri Light"/>
          <w:sz w:val="22"/>
          <w:szCs w:val="22"/>
        </w:rPr>
        <w:t>, osobito dio koji se odnosi na odbijanje ponuda</w:t>
      </w:r>
      <w:r w:rsidRPr="0000185A">
        <w:rPr>
          <w:rFonts w:ascii="Calibri Light" w:hAnsi="Calibri Light" w:cs="Calibri Light"/>
          <w:sz w:val="22"/>
          <w:szCs w:val="22"/>
        </w:rPr>
        <w:t>.</w:t>
      </w:r>
    </w:p>
    <w:p w:rsidR="00493109" w:rsidRPr="0000185A" w:rsidRDefault="00493109" w:rsidP="0000185A">
      <w:pPr>
        <w:jc w:val="both"/>
        <w:rPr>
          <w:rFonts w:ascii="Calibri Light" w:hAnsi="Calibri Light" w:cs="Calibri Light"/>
          <w:sz w:val="22"/>
          <w:szCs w:val="22"/>
          <w:u w:val="single"/>
        </w:rPr>
      </w:pPr>
    </w:p>
    <w:p w:rsidR="00493109" w:rsidRPr="000D0243" w:rsidRDefault="00493109" w:rsidP="004B79D8">
      <w:pPr>
        <w:jc w:val="center"/>
        <w:rPr>
          <w:rFonts w:ascii="Calibri Light" w:hAnsi="Calibri Light" w:cs="Calibri Light"/>
          <w:b/>
          <w:sz w:val="22"/>
          <w:szCs w:val="22"/>
        </w:rPr>
      </w:pPr>
      <w:r w:rsidRPr="000D0243">
        <w:rPr>
          <w:rFonts w:ascii="Calibri Light" w:hAnsi="Calibri Light" w:cs="Calibri Light"/>
          <w:b/>
          <w:sz w:val="22"/>
          <w:szCs w:val="22"/>
        </w:rPr>
        <w:t>X</w:t>
      </w:r>
      <w:r w:rsidR="000921BB" w:rsidRPr="000D0243">
        <w:rPr>
          <w:rFonts w:ascii="Calibri Light" w:hAnsi="Calibri Light" w:cs="Calibri Light"/>
          <w:b/>
          <w:sz w:val="22"/>
          <w:szCs w:val="22"/>
        </w:rPr>
        <w:t>I</w:t>
      </w:r>
      <w:r w:rsidRPr="000D0243">
        <w:rPr>
          <w:rFonts w:ascii="Calibri Light" w:hAnsi="Calibri Light" w:cs="Calibri Light"/>
          <w:b/>
          <w:sz w:val="22"/>
          <w:szCs w:val="22"/>
        </w:rPr>
        <w:t xml:space="preserve"> KRITERIJ ZA ODABIR PONUDE</w:t>
      </w:r>
    </w:p>
    <w:p w:rsidR="00493109" w:rsidRPr="000D0243" w:rsidRDefault="00493109" w:rsidP="004B79D8">
      <w:pPr>
        <w:jc w:val="center"/>
        <w:rPr>
          <w:rFonts w:ascii="Calibri Light" w:hAnsi="Calibri Light" w:cs="Calibri Light"/>
          <w:b/>
          <w:sz w:val="22"/>
          <w:szCs w:val="22"/>
        </w:rPr>
      </w:pPr>
      <w:r w:rsidRPr="000D0243">
        <w:rPr>
          <w:rFonts w:ascii="Calibri Light" w:hAnsi="Calibri Light" w:cs="Calibri Light"/>
          <w:b/>
          <w:sz w:val="22"/>
          <w:szCs w:val="22"/>
        </w:rPr>
        <w:t>Članak 1</w:t>
      </w:r>
      <w:r w:rsidR="00074322" w:rsidRPr="000D0243">
        <w:rPr>
          <w:rFonts w:ascii="Calibri Light" w:hAnsi="Calibri Light" w:cs="Calibri Light"/>
          <w:b/>
          <w:sz w:val="22"/>
          <w:szCs w:val="22"/>
        </w:rPr>
        <w:t>4</w:t>
      </w:r>
      <w:r w:rsidRPr="000D0243">
        <w:rPr>
          <w:rFonts w:ascii="Calibri Light" w:hAnsi="Calibri Light" w:cs="Calibri Light"/>
          <w:b/>
          <w:sz w:val="22"/>
          <w:szCs w:val="22"/>
        </w:rPr>
        <w:t>.</w:t>
      </w:r>
    </w:p>
    <w:p w:rsidR="00493109" w:rsidRPr="000D0243" w:rsidRDefault="00493109" w:rsidP="000D0243">
      <w:pPr>
        <w:pStyle w:val="ListParagraph"/>
        <w:numPr>
          <w:ilvl w:val="0"/>
          <w:numId w:val="29"/>
        </w:numPr>
        <w:jc w:val="both"/>
        <w:rPr>
          <w:rFonts w:ascii="Calibri Light" w:hAnsi="Calibri Light" w:cs="Calibri Light"/>
          <w:sz w:val="22"/>
          <w:szCs w:val="22"/>
        </w:rPr>
      </w:pPr>
      <w:r w:rsidRPr="000D0243">
        <w:rPr>
          <w:rFonts w:ascii="Calibri Light" w:hAnsi="Calibri Light" w:cs="Calibri Light"/>
          <w:sz w:val="22"/>
          <w:szCs w:val="22"/>
        </w:rPr>
        <w:t>Kriterij za odabir ponude je najniža cijena ili ekonomski najpovoljnija ponuda.</w:t>
      </w:r>
    </w:p>
    <w:p w:rsidR="00493109" w:rsidRPr="000D0243" w:rsidRDefault="00493109" w:rsidP="000D0243">
      <w:pPr>
        <w:pStyle w:val="ListParagraph"/>
        <w:numPr>
          <w:ilvl w:val="0"/>
          <w:numId w:val="29"/>
        </w:numPr>
        <w:jc w:val="both"/>
        <w:rPr>
          <w:rFonts w:ascii="Calibri Light" w:hAnsi="Calibri Light" w:cs="Calibri Light"/>
          <w:sz w:val="22"/>
          <w:szCs w:val="22"/>
        </w:rPr>
      </w:pPr>
      <w:r w:rsidRPr="000D0243">
        <w:rPr>
          <w:rFonts w:ascii="Calibri Light" w:hAnsi="Calibri Light" w:cs="Calibri Light"/>
          <w:sz w:val="22"/>
          <w:szCs w:val="22"/>
        </w:rPr>
        <w:t xml:space="preserve">Ukoliko je kriterij odabira ekonomski najpovoljnija ponuda osim kriterija cijene mogu se koristiti i npr. kriterij kvalitete, tehničke prednosti, estetske i funkcionalne osobine, ekološke osobine, operativni troškovi, ekonomičnost, datum isporuke i rok isporuke ili rok izvršenja i </w:t>
      </w:r>
      <w:proofErr w:type="spellStart"/>
      <w:r w:rsidRPr="000D0243">
        <w:rPr>
          <w:rFonts w:ascii="Calibri Light" w:hAnsi="Calibri Light" w:cs="Calibri Light"/>
          <w:sz w:val="22"/>
          <w:szCs w:val="22"/>
        </w:rPr>
        <w:t>dr</w:t>
      </w:r>
      <w:proofErr w:type="spellEnd"/>
      <w:r w:rsidRPr="000D0243">
        <w:rPr>
          <w:rFonts w:ascii="Calibri Light" w:hAnsi="Calibri Light" w:cs="Calibri Light"/>
          <w:sz w:val="22"/>
          <w:szCs w:val="22"/>
        </w:rPr>
        <w:t>. te je u zapisniku o otvaranju, pregledu i ocjeni ponuda potrebno obrazložiti izabranu ponudu.</w:t>
      </w:r>
    </w:p>
    <w:p w:rsidR="00493109" w:rsidRPr="00DC786F" w:rsidRDefault="00493109" w:rsidP="00DC786F">
      <w:pPr>
        <w:jc w:val="both"/>
        <w:rPr>
          <w:rFonts w:ascii="Calibri Light" w:hAnsi="Calibri Light" w:cs="Calibri Light"/>
          <w:sz w:val="22"/>
          <w:szCs w:val="22"/>
        </w:rPr>
      </w:pPr>
    </w:p>
    <w:p w:rsidR="00493109" w:rsidRPr="00C678E3" w:rsidRDefault="00493109" w:rsidP="004B79D8">
      <w:pPr>
        <w:jc w:val="center"/>
        <w:rPr>
          <w:rFonts w:ascii="Calibri Light" w:hAnsi="Calibri Light" w:cs="Calibri Light"/>
          <w:b/>
          <w:sz w:val="22"/>
          <w:szCs w:val="22"/>
        </w:rPr>
      </w:pPr>
      <w:r w:rsidRPr="00C678E3">
        <w:rPr>
          <w:rFonts w:ascii="Calibri Light" w:hAnsi="Calibri Light" w:cs="Calibri Light"/>
          <w:b/>
          <w:sz w:val="22"/>
          <w:szCs w:val="22"/>
        </w:rPr>
        <w:t>X</w:t>
      </w:r>
      <w:r w:rsidR="000921BB" w:rsidRPr="00C678E3">
        <w:rPr>
          <w:rFonts w:ascii="Calibri Light" w:hAnsi="Calibri Light" w:cs="Calibri Light"/>
          <w:b/>
          <w:sz w:val="22"/>
          <w:szCs w:val="22"/>
        </w:rPr>
        <w:t>I</w:t>
      </w:r>
      <w:r w:rsidRPr="00C678E3">
        <w:rPr>
          <w:rFonts w:ascii="Calibri Light" w:hAnsi="Calibri Light" w:cs="Calibri Light"/>
          <w:b/>
          <w:sz w:val="22"/>
          <w:szCs w:val="22"/>
        </w:rPr>
        <w:t>I ODABIR I PONIŠTENJE POSTUPKA</w:t>
      </w:r>
    </w:p>
    <w:p w:rsidR="00493109" w:rsidRPr="00C678E3" w:rsidRDefault="00493109" w:rsidP="004B79D8">
      <w:pPr>
        <w:jc w:val="center"/>
        <w:rPr>
          <w:rFonts w:ascii="Calibri Light" w:hAnsi="Calibri Light" w:cs="Calibri Light"/>
          <w:b/>
          <w:sz w:val="22"/>
          <w:szCs w:val="22"/>
        </w:rPr>
      </w:pPr>
      <w:r w:rsidRPr="00C678E3">
        <w:rPr>
          <w:rFonts w:ascii="Calibri Light" w:hAnsi="Calibri Light" w:cs="Calibri Light"/>
          <w:b/>
          <w:sz w:val="22"/>
          <w:szCs w:val="22"/>
        </w:rPr>
        <w:t>Članak</w:t>
      </w:r>
      <w:r w:rsidR="00074322" w:rsidRPr="00C678E3">
        <w:rPr>
          <w:rFonts w:ascii="Calibri Light" w:hAnsi="Calibri Light" w:cs="Calibri Light"/>
          <w:b/>
          <w:sz w:val="22"/>
          <w:szCs w:val="22"/>
        </w:rPr>
        <w:t xml:space="preserve"> 1</w:t>
      </w:r>
      <w:r w:rsidR="009E3D18" w:rsidRPr="00C678E3">
        <w:rPr>
          <w:rFonts w:ascii="Calibri Light" w:hAnsi="Calibri Light" w:cs="Calibri Light"/>
          <w:b/>
          <w:sz w:val="22"/>
          <w:szCs w:val="22"/>
        </w:rPr>
        <w:t>3</w:t>
      </w:r>
      <w:r w:rsidRPr="00C678E3">
        <w:rPr>
          <w:rFonts w:ascii="Calibri Light" w:hAnsi="Calibri Light" w:cs="Calibri Light"/>
          <w:b/>
          <w:sz w:val="22"/>
          <w:szCs w:val="22"/>
        </w:rPr>
        <w:t>.</w:t>
      </w:r>
    </w:p>
    <w:p w:rsidR="00C678E3" w:rsidRDefault="00493109" w:rsidP="00DC786F">
      <w:pPr>
        <w:pStyle w:val="ListParagraph"/>
        <w:numPr>
          <w:ilvl w:val="0"/>
          <w:numId w:val="30"/>
        </w:numPr>
        <w:jc w:val="both"/>
        <w:rPr>
          <w:rFonts w:ascii="Calibri Light" w:hAnsi="Calibri Light" w:cs="Calibri Light"/>
          <w:sz w:val="22"/>
          <w:szCs w:val="22"/>
        </w:rPr>
      </w:pPr>
      <w:r w:rsidRPr="00C678E3">
        <w:rPr>
          <w:rFonts w:ascii="Calibri Light" w:hAnsi="Calibri Light" w:cs="Calibri Light"/>
          <w:sz w:val="22"/>
          <w:szCs w:val="22"/>
        </w:rPr>
        <w:t xml:space="preserve">Kod </w:t>
      </w:r>
      <w:r w:rsidR="00E477F9" w:rsidRPr="00C678E3">
        <w:rPr>
          <w:rFonts w:ascii="Calibri Light" w:hAnsi="Calibri Light" w:cs="Calibri Light"/>
          <w:sz w:val="22"/>
          <w:szCs w:val="22"/>
        </w:rPr>
        <w:t xml:space="preserve">jednostavne </w:t>
      </w:r>
      <w:r w:rsidRPr="00C678E3">
        <w:rPr>
          <w:rFonts w:ascii="Calibri Light" w:hAnsi="Calibri Light" w:cs="Calibri Light"/>
          <w:sz w:val="22"/>
          <w:szCs w:val="22"/>
        </w:rPr>
        <w:t xml:space="preserve">nabave </w:t>
      </w:r>
      <w:r w:rsidR="00E477F9" w:rsidRPr="00C678E3">
        <w:rPr>
          <w:rFonts w:ascii="Calibri Light" w:hAnsi="Calibri Light" w:cs="Calibri Light"/>
          <w:sz w:val="22"/>
          <w:szCs w:val="22"/>
        </w:rPr>
        <w:t>procijenjene</w:t>
      </w:r>
      <w:r w:rsidRPr="00C678E3">
        <w:rPr>
          <w:rFonts w:ascii="Calibri Light" w:hAnsi="Calibri Light" w:cs="Calibri Light"/>
          <w:sz w:val="22"/>
          <w:szCs w:val="22"/>
        </w:rPr>
        <w:t xml:space="preserve"> vrijednosti jednake ili veće od 70.000,00 kuna, Naručitelj na osnovi rezultata pregleda i ocjene ponuda donosi Obavijest o odabiru najpovoljnije ponude koji se temelji na kriteriju za odabir ponude.</w:t>
      </w:r>
    </w:p>
    <w:p w:rsidR="00493109" w:rsidRPr="00C678E3" w:rsidRDefault="00493109" w:rsidP="00DC786F">
      <w:pPr>
        <w:pStyle w:val="ListParagraph"/>
        <w:numPr>
          <w:ilvl w:val="0"/>
          <w:numId w:val="30"/>
        </w:numPr>
        <w:jc w:val="both"/>
        <w:rPr>
          <w:rFonts w:ascii="Calibri Light" w:hAnsi="Calibri Light" w:cs="Calibri Light"/>
          <w:sz w:val="22"/>
          <w:szCs w:val="22"/>
        </w:rPr>
      </w:pPr>
      <w:r w:rsidRPr="00C678E3">
        <w:rPr>
          <w:rFonts w:ascii="Calibri Light" w:hAnsi="Calibri Light" w:cs="Calibri Light"/>
          <w:sz w:val="22"/>
          <w:szCs w:val="22"/>
        </w:rPr>
        <w:t>Obavijest o odabiru najpovoljnije ponude obvezno sadrži:</w:t>
      </w:r>
    </w:p>
    <w:p w:rsidR="00493109" w:rsidRPr="00C678E3" w:rsidRDefault="00493109" w:rsidP="00C678E3">
      <w:pPr>
        <w:pStyle w:val="ListParagraph"/>
        <w:numPr>
          <w:ilvl w:val="0"/>
          <w:numId w:val="31"/>
        </w:numPr>
        <w:jc w:val="both"/>
        <w:rPr>
          <w:rFonts w:ascii="Calibri Light" w:hAnsi="Calibri Light" w:cs="Calibri Light"/>
          <w:sz w:val="22"/>
          <w:szCs w:val="22"/>
        </w:rPr>
      </w:pPr>
      <w:r w:rsidRPr="00C678E3">
        <w:rPr>
          <w:rFonts w:ascii="Calibri Light" w:hAnsi="Calibri Light" w:cs="Calibri Light"/>
          <w:sz w:val="22"/>
          <w:szCs w:val="22"/>
        </w:rPr>
        <w:t>podatke o Naručitelju,</w:t>
      </w:r>
    </w:p>
    <w:p w:rsidR="00493109" w:rsidRPr="00C678E3" w:rsidRDefault="00493109" w:rsidP="00C678E3">
      <w:pPr>
        <w:pStyle w:val="ListParagraph"/>
        <w:numPr>
          <w:ilvl w:val="0"/>
          <w:numId w:val="31"/>
        </w:numPr>
        <w:jc w:val="both"/>
        <w:rPr>
          <w:rFonts w:ascii="Calibri Light" w:hAnsi="Calibri Light" w:cs="Calibri Light"/>
          <w:sz w:val="22"/>
          <w:szCs w:val="22"/>
        </w:rPr>
      </w:pPr>
      <w:r w:rsidRPr="00C678E3">
        <w:rPr>
          <w:rFonts w:ascii="Calibri Light" w:hAnsi="Calibri Light" w:cs="Calibri Light"/>
          <w:sz w:val="22"/>
          <w:szCs w:val="22"/>
        </w:rPr>
        <w:t>predmet nabave za koje se donosi obavijest,</w:t>
      </w:r>
    </w:p>
    <w:p w:rsidR="00493109" w:rsidRPr="00C678E3" w:rsidRDefault="00493109" w:rsidP="00C678E3">
      <w:pPr>
        <w:pStyle w:val="ListParagraph"/>
        <w:numPr>
          <w:ilvl w:val="0"/>
          <w:numId w:val="31"/>
        </w:numPr>
        <w:jc w:val="both"/>
        <w:rPr>
          <w:rFonts w:ascii="Calibri Light" w:hAnsi="Calibri Light" w:cs="Calibri Light"/>
          <w:sz w:val="22"/>
          <w:szCs w:val="22"/>
        </w:rPr>
      </w:pPr>
      <w:r w:rsidRPr="00C678E3">
        <w:rPr>
          <w:rFonts w:ascii="Calibri Light" w:hAnsi="Calibri Light" w:cs="Calibri Light"/>
          <w:sz w:val="22"/>
          <w:szCs w:val="22"/>
        </w:rPr>
        <w:t xml:space="preserve">naziv ponuditelja čija je ponuda odabrana za sklapanje ugovora o </w:t>
      </w:r>
      <w:r w:rsidR="001C1EA5">
        <w:rPr>
          <w:rFonts w:ascii="Calibri Light" w:hAnsi="Calibri Light" w:cs="Calibri Light"/>
          <w:sz w:val="22"/>
          <w:szCs w:val="22"/>
        </w:rPr>
        <w:t>jednostavnoj nabavi</w:t>
      </w:r>
      <w:r w:rsidRPr="00C678E3">
        <w:rPr>
          <w:rFonts w:ascii="Calibri Light" w:hAnsi="Calibri Light" w:cs="Calibri Light"/>
          <w:sz w:val="22"/>
          <w:szCs w:val="22"/>
        </w:rPr>
        <w:t>,</w:t>
      </w:r>
    </w:p>
    <w:p w:rsidR="00493109" w:rsidRPr="00C678E3" w:rsidRDefault="00493109" w:rsidP="00C678E3">
      <w:pPr>
        <w:pStyle w:val="ListParagraph"/>
        <w:numPr>
          <w:ilvl w:val="0"/>
          <w:numId w:val="31"/>
        </w:numPr>
        <w:jc w:val="both"/>
        <w:rPr>
          <w:rFonts w:ascii="Calibri Light" w:hAnsi="Calibri Light" w:cs="Calibri Light"/>
          <w:sz w:val="22"/>
          <w:szCs w:val="22"/>
        </w:rPr>
      </w:pPr>
      <w:r w:rsidRPr="00C678E3">
        <w:rPr>
          <w:rFonts w:ascii="Calibri Light" w:hAnsi="Calibri Light" w:cs="Calibri Light"/>
          <w:sz w:val="22"/>
          <w:szCs w:val="22"/>
        </w:rPr>
        <w:t>razloge odbijanja ponuda,</w:t>
      </w:r>
    </w:p>
    <w:p w:rsidR="00493109" w:rsidRPr="00C678E3" w:rsidRDefault="00493109" w:rsidP="00C678E3">
      <w:pPr>
        <w:pStyle w:val="ListParagraph"/>
        <w:numPr>
          <w:ilvl w:val="0"/>
          <w:numId w:val="31"/>
        </w:numPr>
        <w:jc w:val="both"/>
        <w:rPr>
          <w:rFonts w:ascii="Calibri Light" w:hAnsi="Calibri Light" w:cs="Calibri Light"/>
          <w:sz w:val="22"/>
          <w:szCs w:val="22"/>
        </w:rPr>
      </w:pPr>
      <w:r w:rsidRPr="00C678E3">
        <w:rPr>
          <w:rFonts w:ascii="Calibri Light" w:hAnsi="Calibri Light" w:cs="Calibri Light"/>
          <w:sz w:val="22"/>
          <w:szCs w:val="22"/>
        </w:rPr>
        <w:t xml:space="preserve">datum donošenja i potpis </w:t>
      </w:r>
      <w:r w:rsidR="009B1F47">
        <w:rPr>
          <w:rFonts w:ascii="Calibri Light" w:hAnsi="Calibri Light" w:cs="Calibri Light"/>
          <w:sz w:val="22"/>
          <w:szCs w:val="22"/>
        </w:rPr>
        <w:t xml:space="preserve">ravnatelja. </w:t>
      </w:r>
    </w:p>
    <w:p w:rsidR="00493109" w:rsidRPr="00C678E3" w:rsidRDefault="00493109" w:rsidP="00C678E3">
      <w:pPr>
        <w:pStyle w:val="ListParagraph"/>
        <w:numPr>
          <w:ilvl w:val="0"/>
          <w:numId w:val="30"/>
        </w:numPr>
        <w:jc w:val="both"/>
        <w:rPr>
          <w:rFonts w:ascii="Calibri Light" w:hAnsi="Calibri Light" w:cs="Calibri Light"/>
          <w:sz w:val="22"/>
          <w:szCs w:val="22"/>
        </w:rPr>
      </w:pPr>
      <w:r w:rsidRPr="00C678E3">
        <w:rPr>
          <w:rFonts w:ascii="Calibri Light" w:hAnsi="Calibri Light" w:cs="Calibri Light"/>
          <w:sz w:val="22"/>
          <w:szCs w:val="22"/>
        </w:rPr>
        <w:t xml:space="preserve">Obavijest o odabiru najpovoljnije ponude s preslikom </w:t>
      </w:r>
      <w:r w:rsidR="00C11B01">
        <w:rPr>
          <w:rFonts w:ascii="Calibri Light" w:hAnsi="Calibri Light" w:cs="Calibri Light"/>
          <w:sz w:val="22"/>
          <w:szCs w:val="22"/>
        </w:rPr>
        <w:t>Z</w:t>
      </w:r>
      <w:r w:rsidRPr="00C678E3">
        <w:rPr>
          <w:rFonts w:ascii="Calibri Light" w:hAnsi="Calibri Light" w:cs="Calibri Light"/>
          <w:sz w:val="22"/>
          <w:szCs w:val="22"/>
        </w:rPr>
        <w:t>apisnika o otvaranju, pregledu i ocjeni ponuda Naručitelj je obvezan bez odgode i</w:t>
      </w:r>
      <w:r w:rsidRPr="00C678E3">
        <w:rPr>
          <w:rFonts w:ascii="Calibri Light" w:hAnsi="Calibri Light" w:cs="Calibri Light"/>
          <w:bCs/>
          <w:sz w:val="22"/>
          <w:szCs w:val="22"/>
        </w:rPr>
        <w:t>stovremeno dostaviti svakom ponuditelju</w:t>
      </w:r>
      <w:r w:rsidRPr="00C678E3">
        <w:rPr>
          <w:rFonts w:ascii="Calibri Light" w:hAnsi="Calibri Light" w:cs="Calibri Light"/>
          <w:sz w:val="22"/>
          <w:szCs w:val="22"/>
        </w:rPr>
        <w:t xml:space="preserve"> na dokaziv način (dostavnica, </w:t>
      </w:r>
      <w:r w:rsidRPr="00C678E3">
        <w:rPr>
          <w:rFonts w:ascii="Calibri Light" w:hAnsi="Calibri Light" w:cs="Calibri Light"/>
          <w:bCs/>
          <w:sz w:val="22"/>
          <w:szCs w:val="22"/>
        </w:rPr>
        <w:t>povratnica</w:t>
      </w:r>
      <w:r w:rsidRPr="00C678E3">
        <w:rPr>
          <w:rFonts w:ascii="Calibri Light" w:hAnsi="Calibri Light" w:cs="Calibri Light"/>
          <w:sz w:val="22"/>
          <w:szCs w:val="22"/>
        </w:rPr>
        <w:t xml:space="preserve">, izvješće o uspješnom slanju telefaksom, potvrda </w:t>
      </w:r>
      <w:proofErr w:type="spellStart"/>
      <w:r w:rsidRPr="00C678E3">
        <w:rPr>
          <w:rFonts w:ascii="Calibri Light" w:hAnsi="Calibri Light" w:cs="Calibri Light"/>
          <w:sz w:val="22"/>
          <w:szCs w:val="22"/>
        </w:rPr>
        <w:t>emailom</w:t>
      </w:r>
      <w:proofErr w:type="spellEnd"/>
      <w:r w:rsidRPr="00C678E3">
        <w:rPr>
          <w:rFonts w:ascii="Calibri Light" w:hAnsi="Calibri Light" w:cs="Calibri Light"/>
          <w:sz w:val="22"/>
          <w:szCs w:val="22"/>
        </w:rPr>
        <w:t>, objavom na internetskim stranicama naručitelja).</w:t>
      </w:r>
    </w:p>
    <w:p w:rsidR="00903CBE" w:rsidRPr="00C11B01" w:rsidRDefault="00493109" w:rsidP="00C11B01">
      <w:pPr>
        <w:pStyle w:val="ListParagraph"/>
        <w:numPr>
          <w:ilvl w:val="0"/>
          <w:numId w:val="30"/>
        </w:numPr>
        <w:jc w:val="both"/>
        <w:rPr>
          <w:rFonts w:ascii="Calibri Light" w:hAnsi="Calibri Light" w:cs="Calibri Light"/>
          <w:sz w:val="22"/>
          <w:szCs w:val="22"/>
          <w:u w:val="single"/>
        </w:rPr>
      </w:pPr>
      <w:r w:rsidRPr="00C11B01">
        <w:rPr>
          <w:rFonts w:ascii="Calibri Light" w:hAnsi="Calibri Light" w:cs="Calibri Light"/>
          <w:sz w:val="22"/>
          <w:szCs w:val="22"/>
        </w:rPr>
        <w:t xml:space="preserve">Rok za donošenje Obavijesti o odabiru najpovoljnije ponude iznosi 15 dana od isteka roka za dostavu ponuda. Naručitelj objavom obavijesti o odabiru najpovoljnije ponude odnosno njenom izvršenom dostavom na dokaziv način </w:t>
      </w:r>
      <w:r w:rsidRPr="00C11B01">
        <w:rPr>
          <w:rFonts w:ascii="Calibri Light" w:hAnsi="Calibri Light" w:cs="Calibri Light"/>
          <w:bCs/>
          <w:sz w:val="22"/>
          <w:szCs w:val="22"/>
        </w:rPr>
        <w:t xml:space="preserve">stječe uvjete za sklapanje ugovora o </w:t>
      </w:r>
      <w:r w:rsidR="001D6874" w:rsidRPr="00C11B01">
        <w:rPr>
          <w:rFonts w:ascii="Calibri Light" w:hAnsi="Calibri Light" w:cs="Calibri Light"/>
          <w:bCs/>
          <w:sz w:val="22"/>
          <w:szCs w:val="22"/>
        </w:rPr>
        <w:t>jednostavnoj nabavi</w:t>
      </w:r>
      <w:r w:rsidRPr="00C11B01">
        <w:rPr>
          <w:rFonts w:ascii="Calibri Light" w:hAnsi="Calibri Light" w:cs="Calibri Light"/>
          <w:sz w:val="22"/>
          <w:szCs w:val="22"/>
        </w:rPr>
        <w:t xml:space="preserve">. </w:t>
      </w:r>
    </w:p>
    <w:p w:rsidR="00903CBE" w:rsidRPr="00DC786F" w:rsidRDefault="00903CBE" w:rsidP="00DC786F">
      <w:pPr>
        <w:jc w:val="both"/>
        <w:rPr>
          <w:rFonts w:ascii="Calibri Light" w:hAnsi="Calibri Light" w:cs="Calibri Light"/>
          <w:sz w:val="22"/>
          <w:szCs w:val="22"/>
        </w:rPr>
      </w:pPr>
    </w:p>
    <w:p w:rsidR="00903CBE" w:rsidRPr="00156404" w:rsidRDefault="00903CBE" w:rsidP="004B79D8">
      <w:pPr>
        <w:jc w:val="center"/>
        <w:rPr>
          <w:rFonts w:ascii="Calibri Light" w:hAnsi="Calibri Light" w:cs="Calibri Light"/>
          <w:b/>
          <w:sz w:val="22"/>
          <w:szCs w:val="22"/>
        </w:rPr>
      </w:pPr>
      <w:r w:rsidRPr="00156404">
        <w:rPr>
          <w:rFonts w:ascii="Calibri Light" w:hAnsi="Calibri Light" w:cs="Calibri Light"/>
          <w:b/>
          <w:sz w:val="22"/>
          <w:szCs w:val="22"/>
        </w:rPr>
        <w:t>Članak 1</w:t>
      </w:r>
      <w:r w:rsidR="009E3D18" w:rsidRPr="00156404">
        <w:rPr>
          <w:rFonts w:ascii="Calibri Light" w:hAnsi="Calibri Light" w:cs="Calibri Light"/>
          <w:b/>
          <w:sz w:val="22"/>
          <w:szCs w:val="22"/>
        </w:rPr>
        <w:t>4</w:t>
      </w:r>
      <w:r w:rsidRPr="00156404">
        <w:rPr>
          <w:rFonts w:ascii="Calibri Light" w:hAnsi="Calibri Light" w:cs="Calibri Light"/>
          <w:b/>
          <w:sz w:val="22"/>
          <w:szCs w:val="22"/>
        </w:rPr>
        <w:t>.</w:t>
      </w:r>
    </w:p>
    <w:p w:rsidR="00C11B01" w:rsidRDefault="00903CBE" w:rsidP="00DC786F">
      <w:pPr>
        <w:pStyle w:val="ListParagraph"/>
        <w:numPr>
          <w:ilvl w:val="0"/>
          <w:numId w:val="33"/>
        </w:numPr>
        <w:jc w:val="both"/>
        <w:rPr>
          <w:rFonts w:ascii="Calibri Light" w:hAnsi="Calibri Light" w:cs="Calibri Light"/>
          <w:sz w:val="22"/>
          <w:szCs w:val="22"/>
        </w:rPr>
      </w:pPr>
      <w:r w:rsidRPr="00C11B01">
        <w:rPr>
          <w:rFonts w:ascii="Calibri Light" w:hAnsi="Calibri Light" w:cs="Calibri Light"/>
          <w:sz w:val="22"/>
          <w:szCs w:val="22"/>
        </w:rPr>
        <w:t xml:space="preserve">Naručitelj može u svakom trenutku poništiti postupak jednostavne nabave. </w:t>
      </w:r>
    </w:p>
    <w:p w:rsidR="00493109" w:rsidRPr="00C11B01" w:rsidRDefault="00903CBE" w:rsidP="00DC786F">
      <w:pPr>
        <w:pStyle w:val="ListParagraph"/>
        <w:numPr>
          <w:ilvl w:val="0"/>
          <w:numId w:val="33"/>
        </w:numPr>
        <w:jc w:val="both"/>
        <w:rPr>
          <w:rFonts w:ascii="Calibri Light" w:hAnsi="Calibri Light" w:cs="Calibri Light"/>
          <w:sz w:val="22"/>
          <w:szCs w:val="22"/>
        </w:rPr>
      </w:pPr>
      <w:r w:rsidRPr="00C11B01">
        <w:rPr>
          <w:rFonts w:ascii="Calibri Light" w:hAnsi="Calibri Light" w:cs="Calibri Light"/>
          <w:sz w:val="22"/>
          <w:szCs w:val="22"/>
        </w:rPr>
        <w:t>U slučaju iz stavka 1. ovog članka n</w:t>
      </w:r>
      <w:r w:rsidR="00493109" w:rsidRPr="00C11B01">
        <w:rPr>
          <w:rFonts w:ascii="Calibri Light" w:hAnsi="Calibri Light" w:cs="Calibri Light"/>
          <w:sz w:val="22"/>
          <w:szCs w:val="22"/>
        </w:rPr>
        <w:t xml:space="preserve">aručitelj bez odgode donosi Obavijest o poništenju </w:t>
      </w:r>
      <w:r w:rsidR="00493109" w:rsidRPr="00C11B01">
        <w:rPr>
          <w:rFonts w:ascii="Calibri Light" w:hAnsi="Calibri Light" w:cs="Calibri Light"/>
          <w:sz w:val="22"/>
          <w:szCs w:val="22"/>
        </w:rPr>
        <w:lastRenderedPageBreak/>
        <w:t xml:space="preserve">postupka </w:t>
      </w:r>
      <w:r w:rsidR="00655CD9" w:rsidRPr="00C11B01">
        <w:rPr>
          <w:rFonts w:ascii="Calibri Light" w:hAnsi="Calibri Light" w:cs="Calibri Light"/>
          <w:sz w:val="22"/>
          <w:szCs w:val="22"/>
        </w:rPr>
        <w:t xml:space="preserve">jednostavne </w:t>
      </w:r>
      <w:r w:rsidR="00493109" w:rsidRPr="00C11B01">
        <w:rPr>
          <w:rFonts w:ascii="Calibri Light" w:hAnsi="Calibri Light" w:cs="Calibri Light"/>
          <w:sz w:val="22"/>
          <w:szCs w:val="22"/>
        </w:rPr>
        <w:t>nabave.</w:t>
      </w:r>
    </w:p>
    <w:p w:rsidR="00493109" w:rsidRPr="000D7C40" w:rsidRDefault="00493109" w:rsidP="000D7C40">
      <w:pPr>
        <w:pStyle w:val="ListParagraph"/>
        <w:numPr>
          <w:ilvl w:val="0"/>
          <w:numId w:val="33"/>
        </w:numPr>
        <w:jc w:val="both"/>
        <w:rPr>
          <w:rFonts w:ascii="Calibri Light" w:hAnsi="Calibri Light" w:cs="Calibri Light"/>
          <w:sz w:val="22"/>
          <w:szCs w:val="22"/>
        </w:rPr>
      </w:pPr>
      <w:r w:rsidRPr="000D7C40">
        <w:rPr>
          <w:rFonts w:ascii="Calibri Light" w:hAnsi="Calibri Light" w:cs="Calibri Light"/>
          <w:sz w:val="22"/>
          <w:szCs w:val="22"/>
        </w:rPr>
        <w:t xml:space="preserve">U Obavijesti o poništenju postupka </w:t>
      </w:r>
      <w:r w:rsidR="00655CD9" w:rsidRPr="000D7C40">
        <w:rPr>
          <w:rFonts w:ascii="Calibri Light" w:hAnsi="Calibri Light" w:cs="Calibri Light"/>
          <w:sz w:val="22"/>
          <w:szCs w:val="22"/>
        </w:rPr>
        <w:t xml:space="preserve">jednostavne </w:t>
      </w:r>
      <w:r w:rsidRPr="000D7C40">
        <w:rPr>
          <w:rFonts w:ascii="Calibri Light" w:hAnsi="Calibri Light" w:cs="Calibri Light"/>
          <w:sz w:val="22"/>
          <w:szCs w:val="22"/>
        </w:rPr>
        <w:t>nabave, Naručitelj navodi:</w:t>
      </w:r>
    </w:p>
    <w:p w:rsidR="00493109" w:rsidRPr="00DC786F" w:rsidRDefault="00493109" w:rsidP="000D7C40">
      <w:pPr>
        <w:ind w:left="360"/>
        <w:jc w:val="both"/>
        <w:rPr>
          <w:rFonts w:ascii="Calibri Light" w:hAnsi="Calibri Light" w:cs="Calibri Light"/>
          <w:sz w:val="22"/>
          <w:szCs w:val="22"/>
        </w:rPr>
      </w:pPr>
      <w:r w:rsidRPr="00DC786F">
        <w:rPr>
          <w:rFonts w:ascii="Calibri Light" w:hAnsi="Calibri Light" w:cs="Calibri Light"/>
          <w:sz w:val="22"/>
          <w:szCs w:val="22"/>
        </w:rPr>
        <w:t>1. podatke o Naručitelju,</w:t>
      </w:r>
    </w:p>
    <w:p w:rsidR="00493109" w:rsidRPr="00DC786F" w:rsidRDefault="00493109" w:rsidP="000D7C40">
      <w:pPr>
        <w:ind w:left="360"/>
        <w:jc w:val="both"/>
        <w:rPr>
          <w:rFonts w:ascii="Calibri Light" w:hAnsi="Calibri Light" w:cs="Calibri Light"/>
          <w:sz w:val="22"/>
          <w:szCs w:val="22"/>
        </w:rPr>
      </w:pPr>
      <w:r w:rsidRPr="00DC786F">
        <w:rPr>
          <w:rFonts w:ascii="Calibri Light" w:hAnsi="Calibri Light" w:cs="Calibri Light"/>
          <w:sz w:val="22"/>
          <w:szCs w:val="22"/>
        </w:rPr>
        <w:t>2. predmet nabave,</w:t>
      </w:r>
    </w:p>
    <w:p w:rsidR="00493109" w:rsidRPr="00DC786F" w:rsidRDefault="00493109" w:rsidP="000D7C40">
      <w:pPr>
        <w:ind w:left="360"/>
        <w:jc w:val="both"/>
        <w:rPr>
          <w:rFonts w:ascii="Calibri Light" w:hAnsi="Calibri Light" w:cs="Calibri Light"/>
          <w:sz w:val="22"/>
          <w:szCs w:val="22"/>
        </w:rPr>
      </w:pPr>
      <w:r w:rsidRPr="00DC786F">
        <w:rPr>
          <w:rFonts w:ascii="Calibri Light" w:hAnsi="Calibri Light" w:cs="Calibri Light"/>
          <w:sz w:val="22"/>
          <w:szCs w:val="22"/>
        </w:rPr>
        <w:t>3. obavijest o poništenju,</w:t>
      </w:r>
    </w:p>
    <w:p w:rsidR="00493109" w:rsidRPr="00DC786F" w:rsidRDefault="00493109" w:rsidP="000D7C40">
      <w:pPr>
        <w:ind w:left="360"/>
        <w:jc w:val="both"/>
        <w:rPr>
          <w:rFonts w:ascii="Calibri Light" w:hAnsi="Calibri Light" w:cs="Calibri Light"/>
          <w:sz w:val="22"/>
          <w:szCs w:val="22"/>
        </w:rPr>
      </w:pPr>
      <w:r w:rsidRPr="00DC786F">
        <w:rPr>
          <w:rFonts w:ascii="Calibri Light" w:hAnsi="Calibri Light" w:cs="Calibri Light"/>
          <w:sz w:val="22"/>
          <w:szCs w:val="22"/>
        </w:rPr>
        <w:t>4. obrazloženje razloga poništenja,</w:t>
      </w:r>
    </w:p>
    <w:p w:rsidR="00493109" w:rsidRPr="00DC786F" w:rsidRDefault="00493109" w:rsidP="000D7C40">
      <w:pPr>
        <w:ind w:left="360"/>
        <w:jc w:val="both"/>
        <w:rPr>
          <w:rFonts w:ascii="Calibri Light" w:hAnsi="Calibri Light" w:cs="Calibri Light"/>
          <w:sz w:val="22"/>
          <w:szCs w:val="22"/>
        </w:rPr>
      </w:pPr>
      <w:r w:rsidRPr="00DC786F">
        <w:rPr>
          <w:rFonts w:ascii="Calibri Light" w:hAnsi="Calibri Light" w:cs="Calibri Light"/>
          <w:sz w:val="22"/>
          <w:szCs w:val="22"/>
        </w:rPr>
        <w:t xml:space="preserve">5. datum donošenja i potpis </w:t>
      </w:r>
      <w:r w:rsidR="00EB0D62">
        <w:rPr>
          <w:rFonts w:ascii="Calibri Light" w:hAnsi="Calibri Light" w:cs="Calibri Light"/>
          <w:sz w:val="22"/>
          <w:szCs w:val="22"/>
        </w:rPr>
        <w:t>odgovorne osobe</w:t>
      </w:r>
      <w:r w:rsidRPr="00DC786F">
        <w:rPr>
          <w:rFonts w:ascii="Calibri Light" w:hAnsi="Calibri Light" w:cs="Calibri Light"/>
          <w:sz w:val="22"/>
          <w:szCs w:val="22"/>
        </w:rPr>
        <w:t>.</w:t>
      </w:r>
    </w:p>
    <w:p w:rsidR="00493109" w:rsidRPr="000D7C40" w:rsidRDefault="000D7C40" w:rsidP="000D7C40">
      <w:pPr>
        <w:pStyle w:val="ListParagraph"/>
        <w:numPr>
          <w:ilvl w:val="0"/>
          <w:numId w:val="33"/>
        </w:numPr>
        <w:jc w:val="both"/>
        <w:rPr>
          <w:rFonts w:ascii="Calibri Light" w:hAnsi="Calibri Light" w:cs="Calibri Light"/>
          <w:sz w:val="22"/>
          <w:szCs w:val="22"/>
        </w:rPr>
      </w:pPr>
      <w:r>
        <w:rPr>
          <w:rFonts w:ascii="Calibri Light" w:hAnsi="Calibri Light" w:cs="Calibri Light"/>
          <w:sz w:val="22"/>
          <w:szCs w:val="22"/>
        </w:rPr>
        <w:t>U slučaju poništenja postupka jednostavne nabave, nakon isteka roka za dostavu ponuda, r</w:t>
      </w:r>
      <w:r w:rsidR="00493109" w:rsidRPr="000D7C40">
        <w:rPr>
          <w:rFonts w:ascii="Calibri Light" w:hAnsi="Calibri Light" w:cs="Calibri Light"/>
          <w:sz w:val="22"/>
          <w:szCs w:val="22"/>
        </w:rPr>
        <w:t xml:space="preserve">ok za donošenje Obavijesti o poništenju postupka </w:t>
      </w:r>
      <w:r w:rsidR="00655CD9" w:rsidRPr="000D7C40">
        <w:rPr>
          <w:rFonts w:ascii="Calibri Light" w:hAnsi="Calibri Light" w:cs="Calibri Light"/>
          <w:sz w:val="22"/>
          <w:szCs w:val="22"/>
        </w:rPr>
        <w:t>jednostavne</w:t>
      </w:r>
      <w:r w:rsidR="00493109" w:rsidRPr="000D7C40">
        <w:rPr>
          <w:rFonts w:ascii="Calibri Light" w:hAnsi="Calibri Light" w:cs="Calibri Light"/>
          <w:sz w:val="22"/>
          <w:szCs w:val="22"/>
        </w:rPr>
        <w:t xml:space="preserve"> nabave iznosi 15 dana od isteka roka za dostavu ponuda. </w:t>
      </w:r>
    </w:p>
    <w:p w:rsidR="000D7C40" w:rsidRDefault="000D7C40" w:rsidP="00DC786F">
      <w:pPr>
        <w:jc w:val="both"/>
        <w:rPr>
          <w:rFonts w:ascii="Calibri Light" w:hAnsi="Calibri Light" w:cs="Calibri Light"/>
          <w:sz w:val="22"/>
          <w:szCs w:val="22"/>
        </w:rPr>
      </w:pPr>
    </w:p>
    <w:p w:rsidR="00583FE3" w:rsidRPr="00F652D6" w:rsidRDefault="00583FE3" w:rsidP="004B79D8">
      <w:pPr>
        <w:tabs>
          <w:tab w:val="left" w:pos="4047"/>
        </w:tabs>
        <w:autoSpaceDE w:val="0"/>
        <w:autoSpaceDN w:val="0"/>
        <w:adjustRightInd w:val="0"/>
        <w:ind w:right="24"/>
        <w:jc w:val="center"/>
        <w:rPr>
          <w:rFonts w:ascii="Calibri Light" w:hAnsi="Calibri Light" w:cs="Times New Roman Bold"/>
          <w:b/>
          <w:color w:val="000000"/>
        </w:rPr>
      </w:pPr>
      <w:r w:rsidRPr="00F652D6">
        <w:rPr>
          <w:rFonts w:ascii="Calibri Light" w:hAnsi="Calibri Light" w:cs="Times New Roman Bold"/>
          <w:b/>
          <w:color w:val="000000"/>
        </w:rPr>
        <w:t>XII</w:t>
      </w:r>
      <w:r w:rsidR="009102A8">
        <w:rPr>
          <w:rFonts w:ascii="Calibri Light" w:hAnsi="Calibri Light" w:cs="Times New Roman Bold"/>
          <w:b/>
          <w:color w:val="000000"/>
        </w:rPr>
        <w:t>I</w:t>
      </w:r>
      <w:r w:rsidRPr="00F652D6">
        <w:rPr>
          <w:rFonts w:ascii="Calibri Light" w:hAnsi="Calibri Light" w:cs="Times New Roman Bold"/>
          <w:b/>
          <w:color w:val="000000"/>
        </w:rPr>
        <w:t xml:space="preserve">  IZVRŠENJE I IZMJENE UGOVORA O NABAVI </w:t>
      </w:r>
      <w:r w:rsidRPr="00F652D6">
        <w:rPr>
          <w:rFonts w:ascii="Calibri Light" w:hAnsi="Calibri Light" w:cs="Times New Roman Bold"/>
          <w:b/>
          <w:color w:val="000000"/>
        </w:rPr>
        <w:br/>
        <w:t>Članak 1</w:t>
      </w:r>
      <w:r w:rsidR="009102A8">
        <w:rPr>
          <w:rFonts w:ascii="Calibri Light" w:hAnsi="Calibri Light" w:cs="Times New Roman Bold"/>
          <w:b/>
          <w:color w:val="000000"/>
        </w:rPr>
        <w:t>5</w:t>
      </w:r>
      <w:r w:rsidRPr="00F652D6">
        <w:rPr>
          <w:rFonts w:ascii="Calibri Light" w:hAnsi="Calibri Light" w:cs="Times New Roman Bold"/>
          <w:b/>
          <w:color w:val="000000"/>
        </w:rPr>
        <w:t>.</w:t>
      </w:r>
    </w:p>
    <w:p w:rsidR="00583FE3" w:rsidRPr="009102A8" w:rsidRDefault="009102A8" w:rsidP="009102A8">
      <w:pPr>
        <w:pStyle w:val="ListParagraph"/>
        <w:numPr>
          <w:ilvl w:val="0"/>
          <w:numId w:val="42"/>
        </w:numPr>
        <w:tabs>
          <w:tab w:val="left" w:pos="426"/>
        </w:tabs>
        <w:suppressAutoHyphens w:val="0"/>
        <w:autoSpaceDE w:val="0"/>
        <w:autoSpaceDN w:val="0"/>
        <w:adjustRightInd w:val="0"/>
        <w:ind w:left="567" w:right="24" w:hanging="567"/>
        <w:jc w:val="both"/>
        <w:rPr>
          <w:rFonts w:ascii="Calibri Light" w:hAnsi="Calibri Light" w:cs="Times New Roman"/>
          <w:color w:val="000000"/>
          <w:sz w:val="22"/>
        </w:rPr>
      </w:pPr>
      <w:r>
        <w:rPr>
          <w:rFonts w:ascii="Calibri Light" w:hAnsi="Calibri Light" w:cs="Times New Roman"/>
          <w:color w:val="000000"/>
          <w:sz w:val="22"/>
        </w:rPr>
        <w:t>Naručitelj je</w:t>
      </w:r>
      <w:r w:rsidR="00583FE3" w:rsidRPr="009102A8">
        <w:rPr>
          <w:rFonts w:ascii="Calibri Light" w:hAnsi="Calibri Light" w:cs="Times New Roman"/>
          <w:color w:val="000000"/>
          <w:sz w:val="22"/>
        </w:rPr>
        <w:t xml:space="preserve"> duž</w:t>
      </w:r>
      <w:r w:rsidR="00120722">
        <w:rPr>
          <w:rFonts w:ascii="Calibri Light" w:hAnsi="Calibri Light" w:cs="Times New Roman"/>
          <w:color w:val="000000"/>
          <w:sz w:val="22"/>
        </w:rPr>
        <w:t>a</w:t>
      </w:r>
      <w:r w:rsidR="00583FE3" w:rsidRPr="009102A8">
        <w:rPr>
          <w:rFonts w:ascii="Calibri Light" w:hAnsi="Calibri Light" w:cs="Times New Roman"/>
          <w:color w:val="000000"/>
          <w:sz w:val="22"/>
        </w:rPr>
        <w:t>n vršiti kontrolu izvršenja sklopljenih ugovora.</w:t>
      </w:r>
    </w:p>
    <w:p w:rsidR="00583FE3" w:rsidRPr="009102A8" w:rsidRDefault="00583FE3" w:rsidP="009102A8">
      <w:pPr>
        <w:pStyle w:val="ListParagraph"/>
        <w:numPr>
          <w:ilvl w:val="0"/>
          <w:numId w:val="42"/>
        </w:numPr>
        <w:tabs>
          <w:tab w:val="left" w:pos="426"/>
        </w:tabs>
        <w:suppressAutoHyphens w:val="0"/>
        <w:autoSpaceDE w:val="0"/>
        <w:autoSpaceDN w:val="0"/>
        <w:adjustRightInd w:val="0"/>
        <w:ind w:left="426" w:right="24" w:hanging="426"/>
        <w:jc w:val="both"/>
        <w:rPr>
          <w:rFonts w:ascii="Calibri Light" w:hAnsi="Calibri Light" w:cs="Times New Roman"/>
          <w:color w:val="000000"/>
          <w:sz w:val="22"/>
        </w:rPr>
      </w:pPr>
      <w:r w:rsidRPr="009102A8">
        <w:rPr>
          <w:rFonts w:ascii="Calibri Light" w:hAnsi="Calibri Light" w:cs="Times New Roman"/>
          <w:color w:val="000000"/>
          <w:sz w:val="22"/>
        </w:rPr>
        <w:t xml:space="preserve">Izmjene ugovora o nabavi koje bi dovele  do povećanja ugovorenog iznosa moguće su u slučaju kad je ukupna vrijednost svih izmjena bez PDV-a manja od 30%  iznosa osnovnog ugovora o nabavi bez PDV-a, pod uvjetom da to ne mijenja pravnu prirodu ugovora o nabavi i da se time ne prelaze vrijednosti na koje se ne primjenjuje Zakon o javnoj nabavi. </w:t>
      </w:r>
    </w:p>
    <w:p w:rsidR="00583FE3" w:rsidRDefault="00583FE3" w:rsidP="00DC786F">
      <w:pPr>
        <w:jc w:val="both"/>
        <w:rPr>
          <w:rFonts w:ascii="Calibri Light" w:hAnsi="Calibri Light" w:cs="Calibri Light"/>
          <w:sz w:val="22"/>
          <w:szCs w:val="22"/>
        </w:rPr>
      </w:pPr>
    </w:p>
    <w:p w:rsidR="009102A8" w:rsidRPr="0025272C" w:rsidRDefault="009102A8" w:rsidP="004B79D8">
      <w:pPr>
        <w:autoSpaceDE w:val="0"/>
        <w:autoSpaceDN w:val="0"/>
        <w:adjustRightInd w:val="0"/>
        <w:ind w:right="24"/>
        <w:jc w:val="center"/>
        <w:rPr>
          <w:rFonts w:ascii="Calibri Light" w:hAnsi="Calibri Light" w:cs="Times New Roman Bold"/>
          <w:b/>
          <w:color w:val="000000"/>
        </w:rPr>
      </w:pPr>
      <w:r w:rsidRPr="0025272C">
        <w:rPr>
          <w:rFonts w:ascii="Calibri Light" w:hAnsi="Calibri Light" w:cs="Times New Roman Bold"/>
          <w:b/>
          <w:color w:val="000000"/>
        </w:rPr>
        <w:t>XI</w:t>
      </w:r>
      <w:r>
        <w:rPr>
          <w:rFonts w:ascii="Calibri Light" w:hAnsi="Calibri Light" w:cs="Times New Roman Bold"/>
          <w:b/>
          <w:color w:val="000000"/>
        </w:rPr>
        <w:t>V</w:t>
      </w:r>
      <w:r w:rsidRPr="0025272C">
        <w:rPr>
          <w:rFonts w:ascii="Calibri Light" w:hAnsi="Calibri Light" w:cs="Times New Roman Bold"/>
          <w:b/>
          <w:color w:val="000000"/>
        </w:rPr>
        <w:t xml:space="preserve"> PRIJELAZNE I ZAVRŠNE ODREDBE</w:t>
      </w:r>
    </w:p>
    <w:p w:rsidR="005B3233" w:rsidRPr="001C1EA5" w:rsidRDefault="00074322" w:rsidP="004B79D8">
      <w:pPr>
        <w:jc w:val="center"/>
        <w:rPr>
          <w:rFonts w:ascii="Calibri Light" w:hAnsi="Calibri Light" w:cs="Calibri Light"/>
          <w:b/>
          <w:sz w:val="22"/>
          <w:szCs w:val="22"/>
        </w:rPr>
      </w:pPr>
      <w:r w:rsidRPr="001C1EA5">
        <w:rPr>
          <w:rFonts w:ascii="Calibri Light" w:hAnsi="Calibri Light" w:cs="Calibri Light"/>
          <w:b/>
          <w:sz w:val="22"/>
          <w:szCs w:val="22"/>
        </w:rPr>
        <w:t>Članak 1</w:t>
      </w:r>
      <w:r w:rsidR="009102A8">
        <w:rPr>
          <w:rFonts w:ascii="Calibri Light" w:hAnsi="Calibri Light" w:cs="Calibri Light"/>
          <w:b/>
          <w:sz w:val="22"/>
          <w:szCs w:val="22"/>
        </w:rPr>
        <w:t>6</w:t>
      </w:r>
      <w:r w:rsidR="00493109" w:rsidRPr="001C1EA5">
        <w:rPr>
          <w:rFonts w:ascii="Calibri Light" w:hAnsi="Calibri Light" w:cs="Calibri Light"/>
          <w:b/>
          <w:sz w:val="22"/>
          <w:szCs w:val="22"/>
        </w:rPr>
        <w:t>.</w:t>
      </w:r>
    </w:p>
    <w:p w:rsidR="005B3233" w:rsidRPr="001C1EA5" w:rsidRDefault="001C1EA5" w:rsidP="001C1EA5">
      <w:pPr>
        <w:pStyle w:val="ListParagraph"/>
        <w:numPr>
          <w:ilvl w:val="0"/>
          <w:numId w:val="36"/>
        </w:numPr>
        <w:jc w:val="both"/>
        <w:rPr>
          <w:rFonts w:ascii="Calibri Light" w:hAnsi="Calibri Light" w:cs="Calibri Light"/>
          <w:sz w:val="22"/>
          <w:szCs w:val="22"/>
        </w:rPr>
      </w:pPr>
      <w:r w:rsidRPr="001C1EA5">
        <w:rPr>
          <w:rFonts w:ascii="Calibri Light" w:hAnsi="Calibri Light" w:cs="Calibri Light"/>
          <w:sz w:val="22"/>
          <w:szCs w:val="22"/>
        </w:rPr>
        <w:t xml:space="preserve"> </w:t>
      </w:r>
      <w:r w:rsidR="005B3233" w:rsidRPr="001C1EA5">
        <w:rPr>
          <w:rFonts w:ascii="Calibri Light" w:hAnsi="Calibri Light" w:cs="Calibri Light"/>
          <w:sz w:val="22"/>
          <w:szCs w:val="22"/>
        </w:rPr>
        <w:t>Danom stupanja na snagu ovog Pravilnika</w:t>
      </w:r>
      <w:r w:rsidR="00EB0D62">
        <w:rPr>
          <w:rFonts w:ascii="Calibri Light" w:hAnsi="Calibri Light" w:cs="Calibri Light"/>
          <w:sz w:val="22"/>
          <w:szCs w:val="22"/>
        </w:rPr>
        <w:t>,</w:t>
      </w:r>
      <w:r w:rsidR="005B3233" w:rsidRPr="001C1EA5">
        <w:rPr>
          <w:rFonts w:ascii="Calibri Light" w:hAnsi="Calibri Light" w:cs="Calibri Light"/>
          <w:sz w:val="22"/>
          <w:szCs w:val="22"/>
        </w:rPr>
        <w:t xml:space="preserve"> prestaje važiti</w:t>
      </w:r>
      <w:r w:rsidR="00CD3D33">
        <w:rPr>
          <w:rFonts w:ascii="Calibri Light" w:hAnsi="Calibri Light" w:cs="Calibri Light"/>
          <w:sz w:val="22"/>
          <w:szCs w:val="22"/>
        </w:rPr>
        <w:t xml:space="preserve"> Pravilnik o provedbi postupka  jednostavne nabave u školi (KLASA: 003-05/17-01/01, UBROJ: 2196-114-17-1 1) od 14.06.2017.</w:t>
      </w:r>
    </w:p>
    <w:p w:rsidR="00493109" w:rsidRPr="00DC786F" w:rsidRDefault="00493109" w:rsidP="00DC786F">
      <w:pPr>
        <w:jc w:val="both"/>
        <w:rPr>
          <w:rFonts w:ascii="Calibri Light" w:hAnsi="Calibri Light" w:cs="Calibri Light"/>
          <w:sz w:val="22"/>
          <w:szCs w:val="22"/>
        </w:rPr>
      </w:pPr>
    </w:p>
    <w:p w:rsidR="00135679" w:rsidRPr="00583FE3" w:rsidRDefault="00074322" w:rsidP="004B79D8">
      <w:pPr>
        <w:jc w:val="center"/>
        <w:rPr>
          <w:rFonts w:ascii="Calibri Light" w:hAnsi="Calibri Light" w:cs="Calibri Light"/>
          <w:b/>
          <w:sz w:val="22"/>
          <w:szCs w:val="22"/>
        </w:rPr>
      </w:pPr>
      <w:r w:rsidRPr="00583FE3">
        <w:rPr>
          <w:rFonts w:ascii="Calibri Light" w:hAnsi="Calibri Light" w:cs="Calibri Light"/>
          <w:b/>
          <w:sz w:val="22"/>
          <w:szCs w:val="22"/>
        </w:rPr>
        <w:t>Članak 1</w:t>
      </w:r>
      <w:r w:rsidR="009102A8">
        <w:rPr>
          <w:rFonts w:ascii="Calibri Light" w:hAnsi="Calibri Light" w:cs="Calibri Light"/>
          <w:b/>
          <w:sz w:val="22"/>
          <w:szCs w:val="22"/>
        </w:rPr>
        <w:t>7</w:t>
      </w:r>
      <w:r w:rsidR="005307B0" w:rsidRPr="00583FE3">
        <w:rPr>
          <w:rFonts w:ascii="Calibri Light" w:hAnsi="Calibri Light" w:cs="Calibri Light"/>
          <w:b/>
          <w:sz w:val="22"/>
          <w:szCs w:val="22"/>
        </w:rPr>
        <w:t>.</w:t>
      </w:r>
    </w:p>
    <w:p w:rsidR="003A2056" w:rsidRPr="00120722" w:rsidRDefault="003A2056" w:rsidP="001C1EA5">
      <w:pPr>
        <w:pStyle w:val="BodyText"/>
        <w:numPr>
          <w:ilvl w:val="0"/>
          <w:numId w:val="35"/>
        </w:numPr>
        <w:spacing w:after="0" w:line="240" w:lineRule="auto"/>
        <w:ind w:right="72"/>
        <w:jc w:val="both"/>
        <w:rPr>
          <w:rFonts w:ascii="Calibri Light" w:hAnsi="Calibri Light" w:cs="Calibri Light"/>
          <w:bCs/>
          <w:sz w:val="22"/>
        </w:rPr>
      </w:pPr>
      <w:r w:rsidRPr="00120722">
        <w:rPr>
          <w:rFonts w:ascii="Calibri Light" w:hAnsi="Calibri Light" w:cs="Calibri Light"/>
          <w:sz w:val="22"/>
        </w:rPr>
        <w:t xml:space="preserve">Ovaj Pravilnik stupa na snagu danom donošenja, a objavit će se </w:t>
      </w:r>
      <w:r w:rsidR="00CD3D33" w:rsidRPr="00120722">
        <w:rPr>
          <w:rFonts w:ascii="Calibri Light" w:hAnsi="Calibri Light" w:cs="Times New Roman"/>
          <w:color w:val="000000"/>
          <w:sz w:val="22"/>
        </w:rPr>
        <w:t>na internetskoj stranici Naručitelja.</w:t>
      </w:r>
    </w:p>
    <w:p w:rsidR="009102A8" w:rsidRPr="00120722" w:rsidRDefault="009102A8" w:rsidP="009102A8">
      <w:pPr>
        <w:pStyle w:val="ListParagraph"/>
        <w:numPr>
          <w:ilvl w:val="0"/>
          <w:numId w:val="35"/>
        </w:numPr>
        <w:suppressAutoHyphens w:val="0"/>
        <w:autoSpaceDE w:val="0"/>
        <w:autoSpaceDN w:val="0"/>
        <w:adjustRightInd w:val="0"/>
        <w:ind w:right="24"/>
        <w:jc w:val="both"/>
        <w:rPr>
          <w:rFonts w:ascii="Calibri Light" w:hAnsi="Calibri Light" w:cs="Times New Roman"/>
          <w:color w:val="000000"/>
          <w:sz w:val="22"/>
          <w:szCs w:val="24"/>
        </w:rPr>
      </w:pPr>
      <w:r w:rsidRPr="00120722">
        <w:rPr>
          <w:rFonts w:ascii="Calibri Light" w:hAnsi="Calibri Light" w:cs="Times New Roman"/>
          <w:color w:val="000000"/>
          <w:sz w:val="22"/>
          <w:szCs w:val="24"/>
        </w:rPr>
        <w:t xml:space="preserve">Ovaj Pravilnik i sve njegove kasnije izmjene objavit će se i na internetskoj stranici </w:t>
      </w:r>
      <w:r w:rsidR="00120722" w:rsidRPr="00120722">
        <w:rPr>
          <w:rFonts w:ascii="Calibri Light" w:hAnsi="Calibri Light" w:cs="Times New Roman"/>
          <w:color w:val="000000"/>
          <w:sz w:val="22"/>
          <w:szCs w:val="24"/>
        </w:rPr>
        <w:t>Naručitelja.</w:t>
      </w:r>
    </w:p>
    <w:p w:rsidR="005B3233" w:rsidRPr="00DC786F" w:rsidRDefault="005B3233" w:rsidP="00DC786F">
      <w:pPr>
        <w:jc w:val="both"/>
        <w:rPr>
          <w:rFonts w:ascii="Calibri Light" w:hAnsi="Calibri Light" w:cs="Calibri Light"/>
          <w:sz w:val="22"/>
          <w:szCs w:val="22"/>
        </w:rPr>
      </w:pPr>
    </w:p>
    <w:p w:rsidR="00CD3D33" w:rsidRDefault="00CD3D33" w:rsidP="00DC786F">
      <w:pPr>
        <w:jc w:val="both"/>
        <w:rPr>
          <w:rFonts w:ascii="Calibri Light" w:hAnsi="Calibri Light" w:cs="Calibri Light"/>
          <w:sz w:val="22"/>
          <w:szCs w:val="22"/>
        </w:rPr>
      </w:pPr>
    </w:p>
    <w:p w:rsidR="00CD3D33" w:rsidRDefault="00CD3D33" w:rsidP="00DC786F">
      <w:pPr>
        <w:jc w:val="both"/>
        <w:rPr>
          <w:rFonts w:ascii="Calibri Light" w:hAnsi="Calibri Light" w:cs="Calibri Light"/>
          <w:sz w:val="22"/>
          <w:szCs w:val="22"/>
        </w:rPr>
      </w:pPr>
    </w:p>
    <w:p w:rsidR="00493109" w:rsidRDefault="00CD3D33" w:rsidP="00DC786F">
      <w:pPr>
        <w:jc w:val="both"/>
        <w:rPr>
          <w:rFonts w:ascii="Calibri Light" w:hAnsi="Calibri Light" w:cs="Calibri Light"/>
          <w:sz w:val="22"/>
          <w:szCs w:val="22"/>
        </w:rPr>
      </w:pPr>
      <w:r>
        <w:rPr>
          <w:rFonts w:ascii="Calibri Light" w:hAnsi="Calibri Light" w:cs="Calibri Light"/>
          <w:sz w:val="22"/>
          <w:szCs w:val="22"/>
        </w:rPr>
        <w:t>KLASA: 003-05/18-01/04</w:t>
      </w:r>
    </w:p>
    <w:p w:rsidR="00CD3D33" w:rsidRDefault="00CD3D33" w:rsidP="00DC786F">
      <w:pPr>
        <w:jc w:val="both"/>
        <w:rPr>
          <w:rFonts w:ascii="Calibri Light" w:hAnsi="Calibri Light" w:cs="Calibri Light"/>
          <w:sz w:val="22"/>
          <w:szCs w:val="22"/>
        </w:rPr>
      </w:pPr>
      <w:r>
        <w:rPr>
          <w:rFonts w:ascii="Calibri Light" w:hAnsi="Calibri Light" w:cs="Calibri Light"/>
          <w:sz w:val="22"/>
          <w:szCs w:val="22"/>
        </w:rPr>
        <w:t xml:space="preserve">URBROJ: 2196-114-18-0 1 </w:t>
      </w:r>
    </w:p>
    <w:p w:rsidR="00CD3D33" w:rsidRDefault="00CD3D33" w:rsidP="00DC786F">
      <w:pPr>
        <w:jc w:val="both"/>
        <w:rPr>
          <w:rFonts w:ascii="Calibri Light" w:hAnsi="Calibri Light" w:cs="Calibri Light"/>
          <w:sz w:val="22"/>
          <w:szCs w:val="22"/>
        </w:rPr>
      </w:pPr>
    </w:p>
    <w:p w:rsidR="00CD3D33" w:rsidRDefault="00CD3D33" w:rsidP="00CD3D33">
      <w:pPr>
        <w:jc w:val="right"/>
        <w:rPr>
          <w:rFonts w:ascii="Calibri Light" w:hAnsi="Calibri Light" w:cs="Calibri Light"/>
          <w:sz w:val="22"/>
          <w:szCs w:val="22"/>
        </w:rPr>
      </w:pPr>
      <w:r>
        <w:rPr>
          <w:rFonts w:ascii="Calibri Light" w:hAnsi="Calibri Light" w:cs="Calibri Light"/>
          <w:sz w:val="22"/>
          <w:szCs w:val="22"/>
        </w:rPr>
        <w:t>Predsjednik Školskog odbora</w:t>
      </w:r>
    </w:p>
    <w:p w:rsidR="00CD3D33" w:rsidRDefault="00CD3D33" w:rsidP="00CD3D33">
      <w:pPr>
        <w:jc w:val="right"/>
        <w:rPr>
          <w:rFonts w:ascii="Calibri Light" w:hAnsi="Calibri Light" w:cs="Calibri Light"/>
          <w:sz w:val="22"/>
          <w:szCs w:val="22"/>
        </w:rPr>
      </w:pPr>
      <w:r>
        <w:rPr>
          <w:rFonts w:ascii="Calibri Light" w:hAnsi="Calibri Light" w:cs="Calibri Light"/>
          <w:sz w:val="22"/>
          <w:szCs w:val="22"/>
        </w:rPr>
        <w:t xml:space="preserve">Zlatko </w:t>
      </w:r>
      <w:proofErr w:type="spellStart"/>
      <w:r>
        <w:rPr>
          <w:rFonts w:ascii="Calibri Light" w:hAnsi="Calibri Light" w:cs="Calibri Light"/>
          <w:sz w:val="22"/>
          <w:szCs w:val="22"/>
        </w:rPr>
        <w:t>Dovhanj</w:t>
      </w:r>
      <w:proofErr w:type="spellEnd"/>
      <w:r>
        <w:rPr>
          <w:rFonts w:ascii="Calibri Light" w:hAnsi="Calibri Light" w:cs="Calibri Light"/>
          <w:sz w:val="22"/>
          <w:szCs w:val="22"/>
        </w:rPr>
        <w:t xml:space="preserve">, </w:t>
      </w:r>
      <w:proofErr w:type="spellStart"/>
      <w:r>
        <w:rPr>
          <w:rFonts w:ascii="Calibri Light" w:hAnsi="Calibri Light" w:cs="Calibri Light"/>
          <w:sz w:val="22"/>
          <w:szCs w:val="22"/>
        </w:rPr>
        <w:t>dipl</w:t>
      </w:r>
      <w:proofErr w:type="spellEnd"/>
      <w:r>
        <w:rPr>
          <w:rFonts w:ascii="Calibri Light" w:hAnsi="Calibri Light" w:cs="Calibri Light"/>
          <w:sz w:val="22"/>
          <w:szCs w:val="22"/>
        </w:rPr>
        <w:t xml:space="preserve">. </w:t>
      </w:r>
      <w:proofErr w:type="spellStart"/>
      <w:r>
        <w:rPr>
          <w:rFonts w:ascii="Calibri Light" w:hAnsi="Calibri Light" w:cs="Calibri Light"/>
          <w:sz w:val="22"/>
          <w:szCs w:val="22"/>
        </w:rPr>
        <w:t>iur</w:t>
      </w:r>
      <w:proofErr w:type="spellEnd"/>
      <w:r>
        <w:rPr>
          <w:rFonts w:ascii="Calibri Light" w:hAnsi="Calibri Light" w:cs="Calibri Light"/>
          <w:sz w:val="22"/>
          <w:szCs w:val="22"/>
        </w:rPr>
        <w:t xml:space="preserve">. </w:t>
      </w:r>
    </w:p>
    <w:p w:rsidR="00CD3D33" w:rsidRDefault="00CD3D33" w:rsidP="00CD3D33">
      <w:pPr>
        <w:jc w:val="right"/>
        <w:rPr>
          <w:rFonts w:ascii="Calibri Light" w:hAnsi="Calibri Light" w:cs="Calibri Light"/>
          <w:sz w:val="22"/>
          <w:szCs w:val="22"/>
        </w:rPr>
      </w:pPr>
    </w:p>
    <w:p w:rsidR="00CD3D33" w:rsidRDefault="00CD3D33" w:rsidP="00CD3D33">
      <w:pPr>
        <w:jc w:val="right"/>
        <w:rPr>
          <w:rFonts w:ascii="Calibri Light" w:hAnsi="Calibri Light" w:cs="Calibri Light"/>
          <w:sz w:val="22"/>
          <w:szCs w:val="22"/>
        </w:rPr>
      </w:pPr>
    </w:p>
    <w:p w:rsidR="00CD3D33" w:rsidRDefault="00CD3D33" w:rsidP="00CD3D33">
      <w:pPr>
        <w:jc w:val="right"/>
        <w:rPr>
          <w:rFonts w:ascii="Calibri Light" w:hAnsi="Calibri Light" w:cs="Calibri Light"/>
          <w:sz w:val="22"/>
          <w:szCs w:val="22"/>
        </w:rPr>
      </w:pPr>
    </w:p>
    <w:p w:rsidR="00CD3D33" w:rsidRDefault="00CD3D33" w:rsidP="00CD3D33">
      <w:pPr>
        <w:jc w:val="right"/>
        <w:rPr>
          <w:rFonts w:ascii="Calibri Light" w:hAnsi="Calibri Light" w:cs="Calibri Light"/>
          <w:sz w:val="22"/>
          <w:szCs w:val="22"/>
        </w:rPr>
      </w:pPr>
    </w:p>
    <w:p w:rsidR="00CD3D33" w:rsidRDefault="00CD3D33" w:rsidP="00CD3D33">
      <w:pPr>
        <w:jc w:val="right"/>
        <w:rPr>
          <w:rFonts w:ascii="Calibri Light" w:hAnsi="Calibri Light" w:cs="Calibri Light"/>
          <w:sz w:val="22"/>
          <w:szCs w:val="22"/>
        </w:rPr>
      </w:pPr>
    </w:p>
    <w:p w:rsidR="00CD3D33" w:rsidRPr="00DC786F" w:rsidRDefault="00CD3D33" w:rsidP="00CD3D33">
      <w:pPr>
        <w:jc w:val="right"/>
        <w:rPr>
          <w:rFonts w:ascii="Calibri Light" w:hAnsi="Calibri Light" w:cs="Calibri Light"/>
          <w:sz w:val="22"/>
          <w:szCs w:val="22"/>
        </w:rPr>
      </w:pPr>
      <w:r>
        <w:rPr>
          <w:rFonts w:ascii="Calibri Light" w:hAnsi="Calibri Light" w:cs="Calibri Light"/>
          <w:sz w:val="22"/>
          <w:szCs w:val="22"/>
        </w:rPr>
        <w:t>Ravnatelj:</w:t>
      </w:r>
      <w:r>
        <w:rPr>
          <w:rFonts w:ascii="Calibri Light" w:hAnsi="Calibri Light" w:cs="Calibri Light"/>
          <w:sz w:val="22"/>
          <w:szCs w:val="22"/>
        </w:rPr>
        <w:br/>
        <w:t xml:space="preserve">Darko Domaćinović, </w:t>
      </w:r>
      <w:proofErr w:type="spellStart"/>
      <w:r>
        <w:rPr>
          <w:rFonts w:ascii="Calibri Light" w:hAnsi="Calibri Light" w:cs="Calibri Light"/>
          <w:sz w:val="22"/>
          <w:szCs w:val="22"/>
        </w:rPr>
        <w:t>prof</w:t>
      </w:r>
      <w:proofErr w:type="spellEnd"/>
      <w:r>
        <w:rPr>
          <w:rFonts w:ascii="Calibri Light" w:hAnsi="Calibri Light" w:cs="Calibri Light"/>
          <w:sz w:val="22"/>
          <w:szCs w:val="22"/>
        </w:rPr>
        <w:t xml:space="preserve">. </w:t>
      </w:r>
    </w:p>
    <w:p w:rsidR="00FE2E99" w:rsidRDefault="00FE2E99">
      <w:pPr>
        <w:jc w:val="both"/>
        <w:rPr>
          <w:rFonts w:ascii="Times New Roman" w:hAnsi="Times New Roman" w:cs="Times New Roman"/>
          <w:sz w:val="22"/>
          <w:szCs w:val="22"/>
        </w:rPr>
      </w:pPr>
    </w:p>
    <w:p w:rsidR="00FE2E99" w:rsidRDefault="00FE2E99">
      <w:pPr>
        <w:jc w:val="both"/>
        <w:rPr>
          <w:rFonts w:ascii="Times New Roman" w:hAnsi="Times New Roman" w:cs="Times New Roman"/>
          <w:sz w:val="22"/>
          <w:szCs w:val="22"/>
        </w:rPr>
      </w:pPr>
    </w:p>
    <w:p w:rsidR="00E0334B" w:rsidRDefault="00E0334B">
      <w:pPr>
        <w:jc w:val="both"/>
        <w:rPr>
          <w:rFonts w:ascii="Times New Roman" w:hAnsi="Times New Roman" w:cs="Times New Roman"/>
          <w:sz w:val="22"/>
          <w:szCs w:val="22"/>
        </w:rPr>
      </w:pPr>
    </w:p>
    <w:p w:rsidR="00E0334B" w:rsidRDefault="00E0334B">
      <w:pPr>
        <w:jc w:val="both"/>
        <w:rPr>
          <w:rFonts w:ascii="Times New Roman" w:hAnsi="Times New Roman" w:cs="Times New Roman"/>
          <w:sz w:val="22"/>
          <w:szCs w:val="22"/>
        </w:rPr>
      </w:pPr>
    </w:p>
    <w:p w:rsidR="00E0334B" w:rsidRDefault="00E0334B">
      <w:pPr>
        <w:jc w:val="both"/>
        <w:rPr>
          <w:rFonts w:ascii="Times New Roman" w:hAnsi="Times New Roman" w:cs="Times New Roman"/>
          <w:sz w:val="22"/>
          <w:szCs w:val="22"/>
        </w:rPr>
      </w:pPr>
    </w:p>
    <w:p w:rsidR="00E0334B" w:rsidRDefault="00E0334B">
      <w:pPr>
        <w:jc w:val="both"/>
        <w:rPr>
          <w:rFonts w:ascii="Times New Roman" w:hAnsi="Times New Roman" w:cs="Times New Roman"/>
          <w:sz w:val="22"/>
          <w:szCs w:val="22"/>
        </w:rPr>
      </w:pPr>
    </w:p>
    <w:p w:rsidR="00E0334B" w:rsidRDefault="00E0334B">
      <w:pPr>
        <w:jc w:val="both"/>
        <w:rPr>
          <w:rFonts w:ascii="Times New Roman" w:hAnsi="Times New Roman" w:cs="Times New Roman"/>
          <w:sz w:val="22"/>
          <w:szCs w:val="22"/>
        </w:rPr>
      </w:pPr>
    </w:p>
    <w:p w:rsidR="00E0334B" w:rsidRDefault="00E0334B">
      <w:pPr>
        <w:jc w:val="both"/>
        <w:rPr>
          <w:rFonts w:ascii="Times New Roman" w:hAnsi="Times New Roman" w:cs="Times New Roman"/>
          <w:sz w:val="22"/>
          <w:szCs w:val="22"/>
        </w:rPr>
      </w:pPr>
    </w:p>
    <w:p w:rsidR="00E0334B" w:rsidRDefault="00E0334B">
      <w:pPr>
        <w:jc w:val="both"/>
        <w:rPr>
          <w:rFonts w:ascii="Times New Roman" w:hAnsi="Times New Roman" w:cs="Times New Roman"/>
          <w:sz w:val="22"/>
          <w:szCs w:val="22"/>
        </w:rPr>
      </w:pPr>
    </w:p>
    <w:sectPr w:rsidR="00E0334B" w:rsidSect="00AB72E4">
      <w:pgSz w:w="11906" w:h="16838"/>
      <w:pgMar w:top="1134"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Light">
    <w:altName w:val="Arial"/>
    <w:charset w:val="EE"/>
    <w:family w:val="swiss"/>
    <w:pitch w:val="variable"/>
    <w:sig w:usb0="00000000"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EE"/>
    <w:family w:val="roman"/>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EE"/>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EE"/>
    <w:family w:val="swiss"/>
    <w:pitch w:val="variable"/>
    <w:sig w:usb0="E10022FF" w:usb1="C000E47F" w:usb2="00000029" w:usb3="00000000" w:csb0="000001DF" w:csb1="00000000"/>
  </w:font>
  <w:font w:name="Times New Roman Bold">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97215E4"/>
    <w:multiLevelType w:val="hybridMultilevel"/>
    <w:tmpl w:val="E7126408"/>
    <w:lvl w:ilvl="0" w:tplc="FCC23BE0">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0EEA6A55"/>
    <w:multiLevelType w:val="hybridMultilevel"/>
    <w:tmpl w:val="82906E6A"/>
    <w:lvl w:ilvl="0" w:tplc="7C74E0D2">
      <w:start w:val="1"/>
      <w:numFmt w:val="bullet"/>
      <w:lvlText w:val="-"/>
      <w:lvlJc w:val="left"/>
      <w:pPr>
        <w:ind w:left="720" w:hanging="360"/>
      </w:pPr>
      <w:rPr>
        <w:rFonts w:ascii="Calibri Light" w:eastAsia="SimSun" w:hAnsi="Calibri Light" w:cs="Calibri Light"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130F5684"/>
    <w:multiLevelType w:val="hybridMultilevel"/>
    <w:tmpl w:val="D56AF36A"/>
    <w:lvl w:ilvl="0" w:tplc="E66C5A68">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
    <w:nsid w:val="19977A62"/>
    <w:multiLevelType w:val="hybridMultilevel"/>
    <w:tmpl w:val="C72EDCF2"/>
    <w:lvl w:ilvl="0" w:tplc="B79A2F0C">
      <w:start w:val="1"/>
      <w:numFmt w:val="decimal"/>
      <w:lvlText w:val="(%1)"/>
      <w:lvlJc w:val="left"/>
      <w:pPr>
        <w:ind w:left="360" w:hanging="360"/>
      </w:pPr>
      <w:rPr>
        <w:rFonts w:ascii="Calibri Light" w:hAnsi="Calibri Light" w:cs="Calibri Light" w:hint="default"/>
        <w:b w:val="0"/>
        <w:i w:val="0"/>
        <w:strike w:val="0"/>
        <w:dstrike w:val="0"/>
        <w:color w:val="000000"/>
        <w:sz w:val="22"/>
        <w:szCs w:val="22"/>
        <w:u w:val="none" w:color="000000"/>
        <w:vertAlign w:val="baseline"/>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
    <w:nsid w:val="1AED244E"/>
    <w:multiLevelType w:val="hybridMultilevel"/>
    <w:tmpl w:val="66067E44"/>
    <w:lvl w:ilvl="0" w:tplc="2C4A918E">
      <w:start w:val="1"/>
      <w:numFmt w:val="decimal"/>
      <w:lvlText w:val="(%1)"/>
      <w:lvlJc w:val="left"/>
      <w:pPr>
        <w:ind w:left="360" w:hanging="360"/>
      </w:pPr>
      <w:rPr>
        <w:rFonts w:hint="default"/>
        <w:u w:val="none"/>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
    <w:nsid w:val="1C841E06"/>
    <w:multiLevelType w:val="hybridMultilevel"/>
    <w:tmpl w:val="1DFCA8C4"/>
    <w:lvl w:ilvl="0" w:tplc="FCC23BE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1D1A2867"/>
    <w:multiLevelType w:val="multilevel"/>
    <w:tmpl w:val="0000000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1EDA49AA"/>
    <w:multiLevelType w:val="hybridMultilevel"/>
    <w:tmpl w:val="8A2C1BD0"/>
    <w:lvl w:ilvl="0" w:tplc="041A000F">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1F246C2D"/>
    <w:multiLevelType w:val="hybridMultilevel"/>
    <w:tmpl w:val="9CCA9F74"/>
    <w:lvl w:ilvl="0" w:tplc="42540B3E">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2">
    <w:nsid w:val="2432565E"/>
    <w:multiLevelType w:val="hybridMultilevel"/>
    <w:tmpl w:val="1F9049BC"/>
    <w:lvl w:ilvl="0" w:tplc="041A000F">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27E110F9"/>
    <w:multiLevelType w:val="hybridMultilevel"/>
    <w:tmpl w:val="7268681E"/>
    <w:lvl w:ilvl="0" w:tplc="FCC23BE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28BB46B7"/>
    <w:multiLevelType w:val="hybridMultilevel"/>
    <w:tmpl w:val="466C03D8"/>
    <w:lvl w:ilvl="0" w:tplc="041A000F">
      <w:start w:val="1"/>
      <w:numFmt w:val="bullet"/>
      <w:lvlText w:val=""/>
      <w:lvlJc w:val="left"/>
      <w:pPr>
        <w:ind w:left="1080" w:hanging="360"/>
      </w:pPr>
      <w:rPr>
        <w:rFonts w:ascii="Symbol" w:hAnsi="Symbol" w:hint="default"/>
        <w:color w:val="auto"/>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5">
    <w:nsid w:val="292415EF"/>
    <w:multiLevelType w:val="hybridMultilevel"/>
    <w:tmpl w:val="DFF40FA4"/>
    <w:lvl w:ilvl="0" w:tplc="FCC23BE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6">
    <w:nsid w:val="2F3F4F5B"/>
    <w:multiLevelType w:val="hybridMultilevel"/>
    <w:tmpl w:val="DE52AAD0"/>
    <w:lvl w:ilvl="0" w:tplc="2CD6751A">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7">
    <w:nsid w:val="31C04C8A"/>
    <w:multiLevelType w:val="hybridMultilevel"/>
    <w:tmpl w:val="8D767E60"/>
    <w:lvl w:ilvl="0" w:tplc="856E316C">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8">
    <w:nsid w:val="3C6822CE"/>
    <w:multiLevelType w:val="hybridMultilevel"/>
    <w:tmpl w:val="045A571C"/>
    <w:lvl w:ilvl="0" w:tplc="B79A2F0C">
      <w:start w:val="1"/>
      <w:numFmt w:val="decimal"/>
      <w:lvlText w:val="(%1)"/>
      <w:lvlJc w:val="left"/>
      <w:pPr>
        <w:ind w:left="360" w:hanging="360"/>
      </w:pPr>
      <w:rPr>
        <w:rFonts w:ascii="Calibri Light" w:hAnsi="Calibri Light" w:cs="Calibri Light" w:hint="default"/>
        <w:b w:val="0"/>
        <w:i w:val="0"/>
        <w:strike w:val="0"/>
        <w:dstrike w:val="0"/>
        <w:color w:val="000000"/>
        <w:sz w:val="22"/>
        <w:szCs w:val="22"/>
        <w:u w:val="none" w:color="000000"/>
        <w:vertAlign w:val="baseline"/>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9">
    <w:nsid w:val="3F7814D3"/>
    <w:multiLevelType w:val="hybridMultilevel"/>
    <w:tmpl w:val="2A9CE712"/>
    <w:lvl w:ilvl="0" w:tplc="FCC23BE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0">
    <w:nsid w:val="4B7041BE"/>
    <w:multiLevelType w:val="hybridMultilevel"/>
    <w:tmpl w:val="5BBA5A54"/>
    <w:lvl w:ilvl="0" w:tplc="C596B14C">
      <w:numFmt w:val="bullet"/>
      <w:lvlText w:val="-"/>
      <w:lvlJc w:val="left"/>
      <w:pPr>
        <w:ind w:left="720" w:hanging="360"/>
      </w:pPr>
      <w:rPr>
        <w:rFonts w:ascii="Calibri Light" w:eastAsia="SimSun" w:hAnsi="Calibri Light" w:cs="Calibri Light"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4CDD6CAA"/>
    <w:multiLevelType w:val="hybridMultilevel"/>
    <w:tmpl w:val="0B40F8AE"/>
    <w:lvl w:ilvl="0" w:tplc="CD223FDA">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2">
    <w:nsid w:val="53EC3998"/>
    <w:multiLevelType w:val="hybridMultilevel"/>
    <w:tmpl w:val="93CA5A16"/>
    <w:lvl w:ilvl="0" w:tplc="FCC23BE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54EC1E9B"/>
    <w:multiLevelType w:val="hybridMultilevel"/>
    <w:tmpl w:val="C03A270A"/>
    <w:lvl w:ilvl="0" w:tplc="2CD6751A">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5A0251CA"/>
    <w:multiLevelType w:val="hybridMultilevel"/>
    <w:tmpl w:val="EC005AE2"/>
    <w:lvl w:ilvl="0" w:tplc="1AE29E06">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5B2F6554"/>
    <w:multiLevelType w:val="hybridMultilevel"/>
    <w:tmpl w:val="32D0E110"/>
    <w:lvl w:ilvl="0" w:tplc="2C4A918E">
      <w:start w:val="1"/>
      <w:numFmt w:val="decimal"/>
      <w:lvlText w:val="(%1)"/>
      <w:lvlJc w:val="left"/>
      <w:pPr>
        <w:ind w:left="360" w:hanging="360"/>
      </w:pPr>
      <w:rPr>
        <w:rFonts w:hint="default"/>
        <w:u w:val="no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5E233351"/>
    <w:multiLevelType w:val="hybridMultilevel"/>
    <w:tmpl w:val="97EA8AA0"/>
    <w:lvl w:ilvl="0" w:tplc="9834696A">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7">
    <w:nsid w:val="5E77467C"/>
    <w:multiLevelType w:val="hybridMultilevel"/>
    <w:tmpl w:val="883CF1D2"/>
    <w:lvl w:ilvl="0" w:tplc="041A000F">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61E673C8"/>
    <w:multiLevelType w:val="hybridMultilevel"/>
    <w:tmpl w:val="153AD606"/>
    <w:lvl w:ilvl="0" w:tplc="041A000F">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nsid w:val="63A87B0B"/>
    <w:multiLevelType w:val="hybridMultilevel"/>
    <w:tmpl w:val="1C24FBC6"/>
    <w:lvl w:ilvl="0" w:tplc="FD64A832">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nsid w:val="67951E6C"/>
    <w:multiLevelType w:val="hybridMultilevel"/>
    <w:tmpl w:val="8E6EB6C2"/>
    <w:lvl w:ilvl="0" w:tplc="041A000F">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nsid w:val="684D280F"/>
    <w:multiLevelType w:val="hybridMultilevel"/>
    <w:tmpl w:val="EDE624AC"/>
    <w:lvl w:ilvl="0" w:tplc="041A000F">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nsid w:val="68B409ED"/>
    <w:multiLevelType w:val="hybridMultilevel"/>
    <w:tmpl w:val="C7B4EB9A"/>
    <w:lvl w:ilvl="0" w:tplc="A5B2475A">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3">
    <w:nsid w:val="68EC7CC8"/>
    <w:multiLevelType w:val="hybridMultilevel"/>
    <w:tmpl w:val="19F8B01A"/>
    <w:lvl w:ilvl="0" w:tplc="CE4CF754">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4">
    <w:nsid w:val="6BE50433"/>
    <w:multiLevelType w:val="hybridMultilevel"/>
    <w:tmpl w:val="A92C8100"/>
    <w:lvl w:ilvl="0" w:tplc="FCC23BE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nsid w:val="6DC2066B"/>
    <w:multiLevelType w:val="hybridMultilevel"/>
    <w:tmpl w:val="DEAAB3D2"/>
    <w:lvl w:ilvl="0" w:tplc="1AE29E06">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6">
    <w:nsid w:val="735378BC"/>
    <w:multiLevelType w:val="hybridMultilevel"/>
    <w:tmpl w:val="FC32A7CA"/>
    <w:lvl w:ilvl="0" w:tplc="AAE8FEBC">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7">
    <w:nsid w:val="75C85325"/>
    <w:multiLevelType w:val="hybridMultilevel"/>
    <w:tmpl w:val="6B7E549C"/>
    <w:lvl w:ilvl="0" w:tplc="A5B2475A">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nsid w:val="77FB1990"/>
    <w:multiLevelType w:val="hybridMultilevel"/>
    <w:tmpl w:val="A81E1AA6"/>
    <w:lvl w:ilvl="0" w:tplc="58BCACA4">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9">
    <w:nsid w:val="78A80C37"/>
    <w:multiLevelType w:val="hybridMultilevel"/>
    <w:tmpl w:val="4A1A523C"/>
    <w:lvl w:ilvl="0" w:tplc="FD64A832">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0">
    <w:nsid w:val="79020CB0"/>
    <w:multiLevelType w:val="hybridMultilevel"/>
    <w:tmpl w:val="C938E5D8"/>
    <w:lvl w:ilvl="0" w:tplc="FD64A832">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nsid w:val="79E34006"/>
    <w:multiLevelType w:val="hybridMultilevel"/>
    <w:tmpl w:val="CDA85B82"/>
    <w:lvl w:ilvl="0" w:tplc="FCC23BE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nsid w:val="7ED626D2"/>
    <w:multiLevelType w:val="hybridMultilevel"/>
    <w:tmpl w:val="C7B4EB9A"/>
    <w:lvl w:ilvl="0" w:tplc="A5B2475A">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13"/>
  </w:num>
  <w:num w:numId="5">
    <w:abstractNumId w:val="15"/>
  </w:num>
  <w:num w:numId="6">
    <w:abstractNumId w:val="19"/>
  </w:num>
  <w:num w:numId="7">
    <w:abstractNumId w:val="26"/>
  </w:num>
  <w:num w:numId="8">
    <w:abstractNumId w:val="11"/>
  </w:num>
  <w:num w:numId="9">
    <w:abstractNumId w:val="5"/>
  </w:num>
  <w:num w:numId="10">
    <w:abstractNumId w:val="17"/>
  </w:num>
  <w:num w:numId="11">
    <w:abstractNumId w:val="27"/>
  </w:num>
  <w:num w:numId="12">
    <w:abstractNumId w:val="20"/>
  </w:num>
  <w:num w:numId="13">
    <w:abstractNumId w:val="35"/>
  </w:num>
  <w:num w:numId="14">
    <w:abstractNumId w:val="24"/>
  </w:num>
  <w:num w:numId="15">
    <w:abstractNumId w:val="38"/>
  </w:num>
  <w:num w:numId="16">
    <w:abstractNumId w:val="28"/>
  </w:num>
  <w:num w:numId="17">
    <w:abstractNumId w:val="4"/>
  </w:num>
  <w:num w:numId="18">
    <w:abstractNumId w:val="21"/>
  </w:num>
  <w:num w:numId="19">
    <w:abstractNumId w:val="10"/>
  </w:num>
  <w:num w:numId="20">
    <w:abstractNumId w:val="39"/>
  </w:num>
  <w:num w:numId="21">
    <w:abstractNumId w:val="14"/>
  </w:num>
  <w:num w:numId="22">
    <w:abstractNumId w:val="40"/>
  </w:num>
  <w:num w:numId="23">
    <w:abstractNumId w:val="29"/>
  </w:num>
  <w:num w:numId="24">
    <w:abstractNumId w:val="6"/>
  </w:num>
  <w:num w:numId="25">
    <w:abstractNumId w:val="30"/>
  </w:num>
  <w:num w:numId="26">
    <w:abstractNumId w:val="36"/>
  </w:num>
  <w:num w:numId="27">
    <w:abstractNumId w:val="16"/>
  </w:num>
  <w:num w:numId="28">
    <w:abstractNumId w:val="23"/>
  </w:num>
  <w:num w:numId="29">
    <w:abstractNumId w:val="42"/>
  </w:num>
  <w:num w:numId="30">
    <w:abstractNumId w:val="37"/>
  </w:num>
  <w:num w:numId="31">
    <w:abstractNumId w:val="9"/>
  </w:num>
  <w:num w:numId="32">
    <w:abstractNumId w:val="18"/>
  </w:num>
  <w:num w:numId="33">
    <w:abstractNumId w:val="7"/>
  </w:num>
  <w:num w:numId="34">
    <w:abstractNumId w:val="25"/>
  </w:num>
  <w:num w:numId="35">
    <w:abstractNumId w:val="33"/>
  </w:num>
  <w:num w:numId="36">
    <w:abstractNumId w:val="32"/>
  </w:num>
  <w:num w:numId="37">
    <w:abstractNumId w:val="8"/>
  </w:num>
  <w:num w:numId="38">
    <w:abstractNumId w:val="22"/>
  </w:num>
  <w:num w:numId="39">
    <w:abstractNumId w:val="31"/>
  </w:num>
  <w:num w:numId="40">
    <w:abstractNumId w:val="12"/>
  </w:num>
  <w:num w:numId="41">
    <w:abstractNumId w:val="3"/>
  </w:num>
  <w:num w:numId="42">
    <w:abstractNumId w:val="34"/>
  </w:num>
  <w:num w:numId="43">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isplayBackgroundShape/>
  <w:embedSystemFonts/>
  <w:proofState w:spelling="clean"/>
  <w:stylePaneFormatFilter w:val="000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7C2E30"/>
    <w:rsid w:val="0000185A"/>
    <w:rsid w:val="00023A73"/>
    <w:rsid w:val="00032FA5"/>
    <w:rsid w:val="00061A7E"/>
    <w:rsid w:val="00074322"/>
    <w:rsid w:val="00077B3B"/>
    <w:rsid w:val="000921BB"/>
    <w:rsid w:val="000A0775"/>
    <w:rsid w:val="000A1AE8"/>
    <w:rsid w:val="000A65B7"/>
    <w:rsid w:val="000D0243"/>
    <w:rsid w:val="000D7C40"/>
    <w:rsid w:val="000E1D24"/>
    <w:rsid w:val="00105A4E"/>
    <w:rsid w:val="00106DAC"/>
    <w:rsid w:val="00113786"/>
    <w:rsid w:val="00120722"/>
    <w:rsid w:val="001248F8"/>
    <w:rsid w:val="00135679"/>
    <w:rsid w:val="001526AA"/>
    <w:rsid w:val="00154DF1"/>
    <w:rsid w:val="00156404"/>
    <w:rsid w:val="001848D9"/>
    <w:rsid w:val="001A2575"/>
    <w:rsid w:val="001C1EA5"/>
    <w:rsid w:val="001D6874"/>
    <w:rsid w:val="001E6DE8"/>
    <w:rsid w:val="00225E28"/>
    <w:rsid w:val="00231C5F"/>
    <w:rsid w:val="00240565"/>
    <w:rsid w:val="0024575F"/>
    <w:rsid w:val="0027227B"/>
    <w:rsid w:val="002A446C"/>
    <w:rsid w:val="002C0190"/>
    <w:rsid w:val="002F4800"/>
    <w:rsid w:val="00337DFF"/>
    <w:rsid w:val="00371B59"/>
    <w:rsid w:val="00384D0B"/>
    <w:rsid w:val="003927BC"/>
    <w:rsid w:val="003A2056"/>
    <w:rsid w:val="003A654F"/>
    <w:rsid w:val="003C30C7"/>
    <w:rsid w:val="00431CBD"/>
    <w:rsid w:val="00435771"/>
    <w:rsid w:val="00442FDA"/>
    <w:rsid w:val="0044695F"/>
    <w:rsid w:val="00461C9A"/>
    <w:rsid w:val="00461F69"/>
    <w:rsid w:val="00482622"/>
    <w:rsid w:val="00493109"/>
    <w:rsid w:val="004B18AD"/>
    <w:rsid w:val="004B79D8"/>
    <w:rsid w:val="004C24A0"/>
    <w:rsid w:val="004E1AA1"/>
    <w:rsid w:val="005307B0"/>
    <w:rsid w:val="00555077"/>
    <w:rsid w:val="00583FE3"/>
    <w:rsid w:val="005B3233"/>
    <w:rsid w:val="005E7EB1"/>
    <w:rsid w:val="00614A58"/>
    <w:rsid w:val="006314E4"/>
    <w:rsid w:val="00635133"/>
    <w:rsid w:val="00641A5A"/>
    <w:rsid w:val="00645C71"/>
    <w:rsid w:val="00655CD9"/>
    <w:rsid w:val="006A3B20"/>
    <w:rsid w:val="006F10C4"/>
    <w:rsid w:val="00700BD0"/>
    <w:rsid w:val="00711EFF"/>
    <w:rsid w:val="00747573"/>
    <w:rsid w:val="007764BC"/>
    <w:rsid w:val="00786F9D"/>
    <w:rsid w:val="007901B3"/>
    <w:rsid w:val="00795E77"/>
    <w:rsid w:val="007A786D"/>
    <w:rsid w:val="007B56FF"/>
    <w:rsid w:val="007C19FD"/>
    <w:rsid w:val="007C2E30"/>
    <w:rsid w:val="007C33F2"/>
    <w:rsid w:val="007E1C8F"/>
    <w:rsid w:val="00826CDC"/>
    <w:rsid w:val="008B233B"/>
    <w:rsid w:val="008C62E2"/>
    <w:rsid w:val="008D317A"/>
    <w:rsid w:val="008F0C5B"/>
    <w:rsid w:val="00903CBE"/>
    <w:rsid w:val="009102A8"/>
    <w:rsid w:val="0092155E"/>
    <w:rsid w:val="00921B4F"/>
    <w:rsid w:val="00930F06"/>
    <w:rsid w:val="00936690"/>
    <w:rsid w:val="00946933"/>
    <w:rsid w:val="00966B2D"/>
    <w:rsid w:val="009A0D38"/>
    <w:rsid w:val="009A78CF"/>
    <w:rsid w:val="009B1F47"/>
    <w:rsid w:val="009E2B1D"/>
    <w:rsid w:val="009E3D18"/>
    <w:rsid w:val="00A15ABE"/>
    <w:rsid w:val="00A520AE"/>
    <w:rsid w:val="00A86B4C"/>
    <w:rsid w:val="00AB72E4"/>
    <w:rsid w:val="00AC34C5"/>
    <w:rsid w:val="00BD2807"/>
    <w:rsid w:val="00BE4F78"/>
    <w:rsid w:val="00BF45BE"/>
    <w:rsid w:val="00C0672B"/>
    <w:rsid w:val="00C11B01"/>
    <w:rsid w:val="00C54D4C"/>
    <w:rsid w:val="00C678E3"/>
    <w:rsid w:val="00CC133E"/>
    <w:rsid w:val="00CD3D33"/>
    <w:rsid w:val="00D707C2"/>
    <w:rsid w:val="00D97573"/>
    <w:rsid w:val="00DC786F"/>
    <w:rsid w:val="00DE685D"/>
    <w:rsid w:val="00DF35CF"/>
    <w:rsid w:val="00E0334B"/>
    <w:rsid w:val="00E1661C"/>
    <w:rsid w:val="00E17FED"/>
    <w:rsid w:val="00E477F9"/>
    <w:rsid w:val="00EA333C"/>
    <w:rsid w:val="00EB0D62"/>
    <w:rsid w:val="00F03E61"/>
    <w:rsid w:val="00F065A5"/>
    <w:rsid w:val="00F15643"/>
    <w:rsid w:val="00F2261B"/>
    <w:rsid w:val="00F27D14"/>
    <w:rsid w:val="00F563BB"/>
    <w:rsid w:val="00F5744A"/>
    <w:rsid w:val="00F81E34"/>
    <w:rsid w:val="00FE2E99"/>
    <w:rsid w:val="00FF43B6"/>
    <w:rsid w:val="00FF4579"/>
    <w:rsid w:val="00FF5F13"/>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2E4"/>
    <w:pPr>
      <w:widowControl w:val="0"/>
      <w:suppressAutoHyphens/>
    </w:pPr>
    <w:rPr>
      <w:rFonts w:ascii="Liberation Serif" w:eastAsia="SimSun" w:hAnsi="Liberation Serif" w:cs="Mangal"/>
      <w:kern w:val="1"/>
      <w:sz w:val="24"/>
      <w:szCs w:val="24"/>
      <w:lang w:eastAsia="zh-CN" w:bidi="hi-IN"/>
    </w:rPr>
  </w:style>
  <w:style w:type="paragraph" w:styleId="Heading3">
    <w:name w:val="heading 3"/>
    <w:basedOn w:val="Stilnaslova"/>
    <w:next w:val="BodyText"/>
    <w:qFormat/>
    <w:rsid w:val="00AB72E4"/>
    <w:pPr>
      <w:tabs>
        <w:tab w:val="num" w:pos="0"/>
      </w:tabs>
      <w:spacing w:before="140"/>
      <w:ind w:left="720" w:hanging="720"/>
      <w:outlineLvl w:val="2"/>
    </w:pPr>
    <w:rPr>
      <w:rFonts w:ascii="Liberation Serif" w:eastAsia="SimSun" w:hAnsi="Liberation Serif"/>
      <w:b/>
      <w:bCs/>
      <w:color w:val="8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AB72E4"/>
  </w:style>
  <w:style w:type="character" w:customStyle="1" w:styleId="WW8Num1z1">
    <w:name w:val="WW8Num1z1"/>
    <w:rsid w:val="00AB72E4"/>
  </w:style>
  <w:style w:type="character" w:customStyle="1" w:styleId="WW8Num1z2">
    <w:name w:val="WW8Num1z2"/>
    <w:rsid w:val="00AB72E4"/>
  </w:style>
  <w:style w:type="character" w:customStyle="1" w:styleId="WW8Num1z3">
    <w:name w:val="WW8Num1z3"/>
    <w:rsid w:val="00AB72E4"/>
  </w:style>
  <w:style w:type="character" w:customStyle="1" w:styleId="WW8Num1z4">
    <w:name w:val="WW8Num1z4"/>
    <w:rsid w:val="00AB72E4"/>
  </w:style>
  <w:style w:type="character" w:customStyle="1" w:styleId="WW8Num1z5">
    <w:name w:val="WW8Num1z5"/>
    <w:rsid w:val="00AB72E4"/>
  </w:style>
  <w:style w:type="character" w:customStyle="1" w:styleId="WW8Num1z6">
    <w:name w:val="WW8Num1z6"/>
    <w:rsid w:val="00AB72E4"/>
  </w:style>
  <w:style w:type="character" w:customStyle="1" w:styleId="WW8Num1z7">
    <w:name w:val="WW8Num1z7"/>
    <w:rsid w:val="00AB72E4"/>
  </w:style>
  <w:style w:type="character" w:customStyle="1" w:styleId="WW8Num1z8">
    <w:name w:val="WW8Num1z8"/>
    <w:rsid w:val="00AB72E4"/>
  </w:style>
  <w:style w:type="character" w:customStyle="1" w:styleId="WW8Num2z0">
    <w:name w:val="WW8Num2z0"/>
    <w:rsid w:val="00AB72E4"/>
  </w:style>
  <w:style w:type="character" w:customStyle="1" w:styleId="WW8Num2z1">
    <w:name w:val="WW8Num2z1"/>
    <w:rsid w:val="00AB72E4"/>
  </w:style>
  <w:style w:type="character" w:customStyle="1" w:styleId="WW8Num2z2">
    <w:name w:val="WW8Num2z2"/>
    <w:rsid w:val="00AB72E4"/>
  </w:style>
  <w:style w:type="character" w:customStyle="1" w:styleId="WW8Num2z3">
    <w:name w:val="WW8Num2z3"/>
    <w:rsid w:val="00AB72E4"/>
  </w:style>
  <w:style w:type="character" w:customStyle="1" w:styleId="WW8Num2z4">
    <w:name w:val="WW8Num2z4"/>
    <w:rsid w:val="00AB72E4"/>
  </w:style>
  <w:style w:type="character" w:customStyle="1" w:styleId="WW8Num2z5">
    <w:name w:val="WW8Num2z5"/>
    <w:rsid w:val="00AB72E4"/>
  </w:style>
  <w:style w:type="character" w:customStyle="1" w:styleId="WW8Num2z6">
    <w:name w:val="WW8Num2z6"/>
    <w:rsid w:val="00AB72E4"/>
  </w:style>
  <w:style w:type="character" w:customStyle="1" w:styleId="WW8Num2z7">
    <w:name w:val="WW8Num2z7"/>
    <w:rsid w:val="00AB72E4"/>
  </w:style>
  <w:style w:type="character" w:customStyle="1" w:styleId="WW8Num2z8">
    <w:name w:val="WW8Num2z8"/>
    <w:rsid w:val="00AB72E4"/>
  </w:style>
  <w:style w:type="character" w:customStyle="1" w:styleId="WW8Num3z0">
    <w:name w:val="WW8Num3z0"/>
    <w:rsid w:val="00AB72E4"/>
    <w:rPr>
      <w:rFonts w:cs="Times New Roman"/>
    </w:rPr>
  </w:style>
  <w:style w:type="character" w:customStyle="1" w:styleId="WW8Num4z0">
    <w:name w:val="WW8Num4z0"/>
    <w:rsid w:val="00AB72E4"/>
    <w:rPr>
      <w:rFonts w:ascii="Times New Roman" w:hAnsi="Times New Roman" w:cs="Times New Roman"/>
    </w:rPr>
  </w:style>
  <w:style w:type="character" w:customStyle="1" w:styleId="WW8Num4z1">
    <w:name w:val="WW8Num4z1"/>
    <w:rsid w:val="00AB72E4"/>
    <w:rPr>
      <w:rFonts w:cs="Times New Roman"/>
    </w:rPr>
  </w:style>
  <w:style w:type="character" w:customStyle="1" w:styleId="WW8Num4z2">
    <w:name w:val="WW8Num4z2"/>
    <w:rsid w:val="00AB72E4"/>
    <w:rPr>
      <w:rFonts w:ascii="Wingdings" w:hAnsi="Wingdings" w:cs="Wingdings"/>
    </w:rPr>
  </w:style>
  <w:style w:type="character" w:customStyle="1" w:styleId="WW8Num4z3">
    <w:name w:val="WW8Num4z3"/>
    <w:rsid w:val="00AB72E4"/>
    <w:rPr>
      <w:rFonts w:ascii="Symbol" w:hAnsi="Symbol" w:cs="Symbol"/>
    </w:rPr>
  </w:style>
  <w:style w:type="character" w:customStyle="1" w:styleId="WW8Num4z4">
    <w:name w:val="WW8Num4z4"/>
    <w:rsid w:val="00AB72E4"/>
    <w:rPr>
      <w:rFonts w:ascii="Courier New" w:hAnsi="Courier New" w:cs="Courier New"/>
    </w:rPr>
  </w:style>
  <w:style w:type="character" w:styleId="Hyperlink">
    <w:name w:val="Hyperlink"/>
    <w:rsid w:val="00AB72E4"/>
    <w:rPr>
      <w:color w:val="000080"/>
      <w:u w:val="single"/>
    </w:rPr>
  </w:style>
  <w:style w:type="character" w:customStyle="1" w:styleId="ListLabel2">
    <w:name w:val="ListLabel 2"/>
    <w:rsid w:val="00AB72E4"/>
    <w:rPr>
      <w:rFonts w:cs="Times New Roman"/>
    </w:rPr>
  </w:style>
  <w:style w:type="character" w:customStyle="1" w:styleId="ListLabel1">
    <w:name w:val="ListLabel 1"/>
    <w:rsid w:val="00AB72E4"/>
    <w:rPr>
      <w:rFonts w:eastAsia="Times New Roman"/>
    </w:rPr>
  </w:style>
  <w:style w:type="character" w:styleId="Strong">
    <w:name w:val="Strong"/>
    <w:qFormat/>
    <w:rsid w:val="00AB72E4"/>
    <w:rPr>
      <w:b/>
      <w:bCs/>
    </w:rPr>
  </w:style>
  <w:style w:type="paragraph" w:customStyle="1" w:styleId="Stilnaslova">
    <w:name w:val="Stil naslova"/>
    <w:basedOn w:val="Normal"/>
    <w:next w:val="BodyText"/>
    <w:rsid w:val="00AB72E4"/>
    <w:pPr>
      <w:keepNext/>
      <w:spacing w:before="240" w:after="120"/>
    </w:pPr>
    <w:rPr>
      <w:rFonts w:ascii="Liberation Sans" w:eastAsia="Microsoft YaHei" w:hAnsi="Liberation Sans"/>
      <w:sz w:val="28"/>
      <w:szCs w:val="28"/>
    </w:rPr>
  </w:style>
  <w:style w:type="paragraph" w:styleId="BodyText">
    <w:name w:val="Body Text"/>
    <w:basedOn w:val="Normal"/>
    <w:rsid w:val="00AB72E4"/>
    <w:pPr>
      <w:spacing w:after="140" w:line="288" w:lineRule="auto"/>
    </w:pPr>
  </w:style>
  <w:style w:type="paragraph" w:styleId="List">
    <w:name w:val="List"/>
    <w:basedOn w:val="BodyText"/>
    <w:rsid w:val="00AB72E4"/>
  </w:style>
  <w:style w:type="paragraph" w:styleId="Caption">
    <w:name w:val="caption"/>
    <w:basedOn w:val="Normal"/>
    <w:qFormat/>
    <w:rsid w:val="00AB72E4"/>
    <w:pPr>
      <w:suppressLineNumbers/>
      <w:spacing w:before="120" w:after="120"/>
    </w:pPr>
    <w:rPr>
      <w:i/>
      <w:iCs/>
    </w:rPr>
  </w:style>
  <w:style w:type="paragraph" w:customStyle="1" w:styleId="Indeks">
    <w:name w:val="Indeks"/>
    <w:basedOn w:val="Normal"/>
    <w:rsid w:val="00AB72E4"/>
    <w:pPr>
      <w:suppressLineNumbers/>
    </w:pPr>
  </w:style>
  <w:style w:type="paragraph" w:customStyle="1" w:styleId="Sadrajokvira">
    <w:name w:val="Sadržaj okvira"/>
    <w:basedOn w:val="Normal"/>
    <w:rsid w:val="00AB72E4"/>
  </w:style>
  <w:style w:type="paragraph" w:customStyle="1" w:styleId="ListParagraph1">
    <w:name w:val="List Paragraph1"/>
    <w:basedOn w:val="Normal"/>
    <w:rsid w:val="00AB72E4"/>
    <w:pPr>
      <w:spacing w:after="200"/>
      <w:ind w:left="720"/>
      <w:contextualSpacing/>
    </w:pPr>
  </w:style>
  <w:style w:type="paragraph" w:customStyle="1" w:styleId="Sadrajitablice">
    <w:name w:val="Sadržaji tablice"/>
    <w:basedOn w:val="Normal"/>
    <w:rsid w:val="00AB72E4"/>
    <w:pPr>
      <w:suppressLineNumbers/>
    </w:pPr>
  </w:style>
  <w:style w:type="paragraph" w:customStyle="1" w:styleId="Naslovtablice">
    <w:name w:val="Naslov tablice"/>
    <w:basedOn w:val="Sadrajitablice"/>
    <w:rsid w:val="00AB72E4"/>
    <w:pPr>
      <w:jc w:val="center"/>
    </w:pPr>
    <w:rPr>
      <w:b/>
      <w:bCs/>
    </w:rPr>
  </w:style>
  <w:style w:type="character" w:styleId="CommentReference">
    <w:name w:val="annotation reference"/>
    <w:uiPriority w:val="99"/>
    <w:semiHidden/>
    <w:unhideWhenUsed/>
    <w:rsid w:val="00C0672B"/>
    <w:rPr>
      <w:sz w:val="16"/>
      <w:szCs w:val="16"/>
    </w:rPr>
  </w:style>
  <w:style w:type="paragraph" w:styleId="CommentText">
    <w:name w:val="annotation text"/>
    <w:basedOn w:val="Normal"/>
    <w:link w:val="CommentTextChar"/>
    <w:uiPriority w:val="99"/>
    <w:semiHidden/>
    <w:unhideWhenUsed/>
    <w:rsid w:val="00C0672B"/>
    <w:rPr>
      <w:sz w:val="20"/>
      <w:szCs w:val="18"/>
    </w:rPr>
  </w:style>
  <w:style w:type="character" w:customStyle="1" w:styleId="CommentTextChar">
    <w:name w:val="Comment Text Char"/>
    <w:link w:val="CommentText"/>
    <w:uiPriority w:val="99"/>
    <w:semiHidden/>
    <w:rsid w:val="00C0672B"/>
    <w:rPr>
      <w:rFonts w:ascii="Liberation Serif" w:eastAsia="SimSun" w:hAnsi="Liberation Serif" w:cs="Mangal"/>
      <w:kern w:val="1"/>
      <w:szCs w:val="18"/>
      <w:lang w:eastAsia="zh-CN" w:bidi="hi-IN"/>
    </w:rPr>
  </w:style>
  <w:style w:type="paragraph" w:styleId="CommentSubject">
    <w:name w:val="annotation subject"/>
    <w:basedOn w:val="CommentText"/>
    <w:next w:val="CommentText"/>
    <w:link w:val="CommentSubjectChar"/>
    <w:uiPriority w:val="99"/>
    <w:semiHidden/>
    <w:unhideWhenUsed/>
    <w:rsid w:val="00C0672B"/>
    <w:rPr>
      <w:b/>
      <w:bCs/>
    </w:rPr>
  </w:style>
  <w:style w:type="character" w:customStyle="1" w:styleId="CommentSubjectChar">
    <w:name w:val="Comment Subject Char"/>
    <w:link w:val="CommentSubject"/>
    <w:uiPriority w:val="99"/>
    <w:semiHidden/>
    <w:rsid w:val="00C0672B"/>
    <w:rPr>
      <w:rFonts w:ascii="Liberation Serif" w:eastAsia="SimSun" w:hAnsi="Liberation Serif" w:cs="Mangal"/>
      <w:b/>
      <w:bCs/>
      <w:kern w:val="1"/>
      <w:szCs w:val="18"/>
      <w:lang w:eastAsia="zh-CN" w:bidi="hi-IN"/>
    </w:rPr>
  </w:style>
  <w:style w:type="paragraph" w:styleId="BalloonText">
    <w:name w:val="Balloon Text"/>
    <w:basedOn w:val="Normal"/>
    <w:link w:val="BalloonTextChar"/>
    <w:uiPriority w:val="99"/>
    <w:semiHidden/>
    <w:unhideWhenUsed/>
    <w:rsid w:val="00C0672B"/>
    <w:rPr>
      <w:rFonts w:ascii="Segoe UI" w:hAnsi="Segoe UI"/>
      <w:sz w:val="18"/>
      <w:szCs w:val="16"/>
    </w:rPr>
  </w:style>
  <w:style w:type="character" w:customStyle="1" w:styleId="BalloonTextChar">
    <w:name w:val="Balloon Text Char"/>
    <w:link w:val="BalloonText"/>
    <w:uiPriority w:val="99"/>
    <w:semiHidden/>
    <w:rsid w:val="00C0672B"/>
    <w:rPr>
      <w:rFonts w:ascii="Segoe UI" w:eastAsia="SimSun" w:hAnsi="Segoe UI" w:cs="Mangal"/>
      <w:kern w:val="1"/>
      <w:sz w:val="18"/>
      <w:szCs w:val="16"/>
      <w:lang w:eastAsia="zh-CN" w:bidi="hi-IN"/>
    </w:rPr>
  </w:style>
  <w:style w:type="paragraph" w:styleId="ListParagraph">
    <w:name w:val="List Paragraph"/>
    <w:basedOn w:val="Normal"/>
    <w:uiPriority w:val="34"/>
    <w:qFormat/>
    <w:rsid w:val="00F15643"/>
    <w:pPr>
      <w:ind w:left="720"/>
      <w:contextualSpacing/>
    </w:pPr>
    <w:rPr>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39BE69-4931-405C-92F9-CFD0D3489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2155</Words>
  <Characters>12285</Characters>
  <Application>Microsoft Office Word</Application>
  <DocSecurity>0</DocSecurity>
  <Lines>102</Lines>
  <Paragraphs>28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CtrlSoft</Company>
  <LinksUpToDate>false</LinksUpToDate>
  <CharactersWithSpaces>14412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dc:creator>
  <cp:lastModifiedBy>comp</cp:lastModifiedBy>
  <cp:revision>2</cp:revision>
  <cp:lastPrinted>2018-09-26T05:31:00Z</cp:lastPrinted>
  <dcterms:created xsi:type="dcterms:W3CDTF">2018-11-16T10:41:00Z</dcterms:created>
  <dcterms:modified xsi:type="dcterms:W3CDTF">2018-11-16T10:41:00Z</dcterms:modified>
</cp:coreProperties>
</file>